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BA" w:rsidRDefault="008B0CBA" w:rsidP="008B0CBA">
      <w:pPr>
        <w:jc w:val="center"/>
        <w:rPr>
          <w:rFonts w:cs="Arial"/>
          <w:b/>
          <w:sz w:val="28"/>
          <w:szCs w:val="28"/>
          <w:lang w:val="ru-RU"/>
        </w:rPr>
      </w:pPr>
      <w:r w:rsidRPr="00FA1827">
        <w:rPr>
          <w:rFonts w:cs="Arial"/>
          <w:b/>
          <w:sz w:val="28"/>
          <w:szCs w:val="28"/>
        </w:rPr>
        <w:t>Рабочая</w:t>
      </w:r>
      <w:r w:rsidRPr="00FA1827">
        <w:rPr>
          <w:rFonts w:eastAsia="Arial" w:cs="Arial"/>
          <w:b/>
          <w:sz w:val="28"/>
          <w:szCs w:val="28"/>
        </w:rPr>
        <w:t xml:space="preserve"> </w:t>
      </w:r>
      <w:r w:rsidRPr="00FA1827">
        <w:rPr>
          <w:rFonts w:cs="Arial"/>
          <w:b/>
          <w:sz w:val="28"/>
          <w:szCs w:val="28"/>
        </w:rPr>
        <w:t>программа</w:t>
      </w:r>
      <w:r w:rsidRPr="00FA1827">
        <w:rPr>
          <w:rFonts w:eastAsia="Arial" w:cs="Arial"/>
          <w:b/>
          <w:sz w:val="28"/>
          <w:szCs w:val="28"/>
        </w:rPr>
        <w:t xml:space="preserve"> </w:t>
      </w:r>
      <w:r w:rsidRPr="00FA1827">
        <w:rPr>
          <w:rFonts w:cs="Arial"/>
          <w:b/>
          <w:sz w:val="28"/>
          <w:szCs w:val="28"/>
        </w:rPr>
        <w:t>по</w:t>
      </w:r>
      <w:r w:rsidRPr="00FA1827">
        <w:rPr>
          <w:rFonts w:eastAsia="Arial" w:cs="Arial"/>
          <w:b/>
          <w:sz w:val="28"/>
          <w:szCs w:val="28"/>
          <w:lang w:val="ru-RU"/>
        </w:rPr>
        <w:t xml:space="preserve"> </w:t>
      </w:r>
      <w:r w:rsidRPr="00FA1827">
        <w:rPr>
          <w:rFonts w:cs="Arial"/>
          <w:b/>
          <w:sz w:val="28"/>
          <w:szCs w:val="28"/>
        </w:rPr>
        <w:t>курсу</w:t>
      </w:r>
      <w:r w:rsidRPr="00FA1827">
        <w:rPr>
          <w:rFonts w:cs="Arial"/>
          <w:b/>
          <w:sz w:val="28"/>
          <w:szCs w:val="28"/>
          <w:lang w:val="ru-RU"/>
        </w:rPr>
        <w:t xml:space="preserve"> ОБЖ</w:t>
      </w:r>
      <w:r w:rsidRPr="00FA1827">
        <w:rPr>
          <w:rFonts w:cs="Arial"/>
          <w:b/>
          <w:sz w:val="28"/>
          <w:szCs w:val="28"/>
        </w:rPr>
        <w:br/>
      </w:r>
      <w:r w:rsidRPr="00FA1827">
        <w:rPr>
          <w:rFonts w:cs="Arial"/>
          <w:b/>
          <w:sz w:val="28"/>
          <w:szCs w:val="28"/>
          <w:lang w:val="ru-RU"/>
        </w:rPr>
        <w:t>10</w:t>
      </w:r>
      <w:r w:rsidRPr="00FA1827">
        <w:rPr>
          <w:rFonts w:eastAsia="Arial" w:cs="Arial"/>
          <w:b/>
          <w:sz w:val="28"/>
          <w:szCs w:val="28"/>
        </w:rPr>
        <w:t xml:space="preserve"> </w:t>
      </w:r>
      <w:r w:rsidRPr="00FA1827">
        <w:rPr>
          <w:rFonts w:cs="Arial"/>
          <w:b/>
          <w:sz w:val="28"/>
          <w:szCs w:val="28"/>
        </w:rPr>
        <w:t>класс</w:t>
      </w:r>
    </w:p>
    <w:p w:rsidR="008B0CBA" w:rsidRPr="00FA1827" w:rsidRDefault="008B0CBA" w:rsidP="008B0CBA">
      <w:pPr>
        <w:jc w:val="center"/>
        <w:rPr>
          <w:rFonts w:cs="Arial"/>
          <w:b/>
          <w:sz w:val="28"/>
          <w:szCs w:val="28"/>
          <w:lang w:val="ru-RU"/>
        </w:rPr>
      </w:pPr>
    </w:p>
    <w:p w:rsidR="008B0CBA" w:rsidRPr="00FA1827" w:rsidRDefault="008B0CBA" w:rsidP="008B0CBA">
      <w:pPr>
        <w:pStyle w:val="9"/>
        <w:spacing w:before="0" w:line="100" w:lineRule="atLeast"/>
        <w:jc w:val="center"/>
        <w:rPr>
          <w:rFonts w:ascii="Times New Roman" w:hAnsi="Times New Roman"/>
          <w:b/>
          <w:bCs/>
          <w:sz w:val="28"/>
          <w:szCs w:val="28"/>
        </w:rPr>
      </w:pPr>
      <w:r w:rsidRPr="00FA1827">
        <w:rPr>
          <w:rFonts w:ascii="Times New Roman" w:hAnsi="Times New Roman"/>
          <w:b/>
          <w:bCs/>
          <w:sz w:val="28"/>
          <w:szCs w:val="28"/>
        </w:rPr>
        <w:t>Пояснительная записка</w:t>
      </w:r>
    </w:p>
    <w:p w:rsidR="008B0CBA" w:rsidRDefault="008B0CBA" w:rsidP="008B0CBA">
      <w:pPr>
        <w:jc w:val="both"/>
      </w:pPr>
      <w:r>
        <w:t>Рабочая</w:t>
      </w:r>
      <w:r>
        <w:rPr>
          <w:rFonts w:eastAsia="Times New Roman"/>
        </w:rPr>
        <w:t xml:space="preserve"> </w:t>
      </w:r>
      <w:r>
        <w:t>программа</w:t>
      </w:r>
      <w:r>
        <w:rPr>
          <w:rFonts w:eastAsia="Times New Roman"/>
        </w:rPr>
        <w:t xml:space="preserve"> </w:t>
      </w:r>
      <w:r>
        <w:t>составлена</w:t>
      </w:r>
      <w:r>
        <w:rPr>
          <w:rFonts w:eastAsia="Times New Roman"/>
        </w:rPr>
        <w:t xml:space="preserve"> </w:t>
      </w:r>
      <w:r>
        <w:t>на</w:t>
      </w:r>
      <w:r>
        <w:rPr>
          <w:rFonts w:eastAsia="Times New Roman"/>
        </w:rPr>
        <w:t xml:space="preserve"> </w:t>
      </w:r>
      <w:r>
        <w:t>основании:</w:t>
      </w:r>
      <w:r>
        <w:rPr>
          <w:rFonts w:eastAsia="Times New Roman"/>
        </w:rPr>
        <w:t xml:space="preserve"> </w:t>
      </w:r>
      <w:r>
        <w:rPr>
          <w:rFonts w:eastAsia="Times New Roman"/>
          <w:b/>
        </w:rPr>
        <w:t xml:space="preserve"> </w:t>
      </w:r>
      <w:r>
        <w:t>комплексной</w:t>
      </w:r>
      <w:r>
        <w:rPr>
          <w:rFonts w:eastAsia="Times New Roman"/>
        </w:rPr>
        <w:t xml:space="preserve"> </w:t>
      </w:r>
      <w:r>
        <w:t>программы</w:t>
      </w:r>
      <w:r>
        <w:rPr>
          <w:rFonts w:eastAsia="Times New Roman"/>
        </w:rPr>
        <w:t xml:space="preserve"> </w:t>
      </w:r>
      <w:r>
        <w:t>по</w:t>
      </w:r>
      <w:r>
        <w:rPr>
          <w:rFonts w:eastAsia="Times New Roman"/>
        </w:rPr>
        <w:t xml:space="preserve">  </w:t>
      </w:r>
      <w:r>
        <w:t>«Основам</w:t>
      </w:r>
      <w:r>
        <w:rPr>
          <w:rFonts w:eastAsia="Times New Roman"/>
        </w:rPr>
        <w:t xml:space="preserve">  </w:t>
      </w:r>
      <w:r>
        <w:t>безопасности</w:t>
      </w:r>
      <w:r>
        <w:rPr>
          <w:rFonts w:eastAsia="Times New Roman"/>
        </w:rPr>
        <w:t xml:space="preserve"> </w:t>
      </w:r>
      <w:r>
        <w:t>жизнедеятельности</w:t>
      </w:r>
      <w:r>
        <w:rPr>
          <w:rFonts w:eastAsia="Times New Roman"/>
        </w:rPr>
        <w:t xml:space="preserve">  </w:t>
      </w:r>
      <w:r>
        <w:t>для</w:t>
      </w:r>
      <w:r>
        <w:rPr>
          <w:rFonts w:eastAsia="Times New Roman"/>
        </w:rPr>
        <w:t xml:space="preserve">  </w:t>
      </w:r>
      <w:r>
        <w:t>5-11</w:t>
      </w:r>
      <w:r>
        <w:rPr>
          <w:rFonts w:eastAsia="Times New Roman"/>
        </w:rPr>
        <w:t xml:space="preserve">  </w:t>
      </w:r>
      <w:r>
        <w:t>классов»</w:t>
      </w:r>
      <w:r>
        <w:rPr>
          <w:rFonts w:eastAsia="Times New Roman"/>
        </w:rPr>
        <w:t xml:space="preserve"> </w:t>
      </w:r>
      <w:r>
        <w:t>(основная</w:t>
      </w:r>
      <w:r>
        <w:rPr>
          <w:rFonts w:eastAsia="Times New Roman"/>
        </w:rPr>
        <w:t xml:space="preserve"> </w:t>
      </w:r>
      <w:r>
        <w:t>школа,</w:t>
      </w:r>
      <w:r>
        <w:rPr>
          <w:rFonts w:eastAsia="Times New Roman"/>
        </w:rPr>
        <w:t xml:space="preserve"> </w:t>
      </w:r>
      <w:r>
        <w:t>средняя</w:t>
      </w:r>
      <w:r>
        <w:rPr>
          <w:rFonts w:eastAsia="Times New Roman"/>
        </w:rPr>
        <w:t xml:space="preserve"> </w:t>
      </w:r>
      <w:r>
        <w:t>(полная</w:t>
      </w:r>
      <w:r>
        <w:rPr>
          <w:rFonts w:eastAsia="Times New Roman"/>
        </w:rPr>
        <w:t xml:space="preserve"> </w:t>
      </w:r>
      <w:r>
        <w:t>школа):</w:t>
      </w:r>
      <w:r>
        <w:rPr>
          <w:rFonts w:eastAsia="Times New Roman"/>
        </w:rPr>
        <w:t xml:space="preserve"> </w:t>
      </w:r>
      <w:r>
        <w:t>под</w:t>
      </w:r>
      <w:r>
        <w:rPr>
          <w:rFonts w:eastAsia="Times New Roman"/>
        </w:rPr>
        <w:t xml:space="preserve"> </w:t>
      </w:r>
      <w:r>
        <w:t>общей</w:t>
      </w:r>
      <w:r>
        <w:rPr>
          <w:rFonts w:eastAsia="Times New Roman"/>
        </w:rPr>
        <w:t xml:space="preserve"> </w:t>
      </w:r>
      <w:r>
        <w:t>редакцией</w:t>
      </w:r>
      <w:r>
        <w:rPr>
          <w:rFonts w:eastAsia="Times New Roman"/>
        </w:rPr>
        <w:t xml:space="preserve"> </w:t>
      </w:r>
      <w:r>
        <w:t>Смирнова</w:t>
      </w:r>
      <w:r>
        <w:rPr>
          <w:rFonts w:eastAsia="Times New Roman"/>
        </w:rPr>
        <w:t xml:space="preserve"> </w:t>
      </w:r>
      <w:r>
        <w:t>А.Т.,</w:t>
      </w:r>
      <w:r>
        <w:rPr>
          <w:rFonts w:eastAsia="Times New Roman"/>
        </w:rPr>
        <w:t xml:space="preserve"> </w:t>
      </w:r>
      <w:r>
        <w:t>Хренникова</w:t>
      </w:r>
      <w:r>
        <w:rPr>
          <w:rFonts w:eastAsia="Times New Roman"/>
        </w:rPr>
        <w:t xml:space="preserve"> </w:t>
      </w:r>
      <w:r>
        <w:t>Б.О.,</w:t>
      </w:r>
      <w:r>
        <w:rPr>
          <w:rFonts w:eastAsia="Times New Roman"/>
        </w:rPr>
        <w:t xml:space="preserve"> </w:t>
      </w:r>
      <w:r>
        <w:t>М.:Просвещение,</w:t>
      </w:r>
      <w:r>
        <w:rPr>
          <w:rFonts w:eastAsia="Times New Roman"/>
        </w:rPr>
        <w:t xml:space="preserve"> </w:t>
      </w:r>
      <w:r>
        <w:t>2009.</w:t>
      </w:r>
      <w:r>
        <w:rPr>
          <w:rFonts w:eastAsia="Times New Roman"/>
        </w:rPr>
        <w:t xml:space="preserve"> </w:t>
      </w:r>
      <w:r>
        <w:t>,</w:t>
      </w:r>
      <w:r>
        <w:rPr>
          <w:rFonts w:eastAsia="Times New Roman"/>
        </w:rPr>
        <w:t xml:space="preserve"> </w:t>
      </w:r>
      <w:r>
        <w:t>соответствующей</w:t>
      </w:r>
      <w:r>
        <w:rPr>
          <w:rFonts w:eastAsia="Times New Roman"/>
        </w:rPr>
        <w:t xml:space="preserve"> </w:t>
      </w:r>
      <w:r>
        <w:t>федеральному</w:t>
      </w:r>
      <w:r>
        <w:rPr>
          <w:rFonts w:eastAsia="Times New Roman"/>
        </w:rPr>
        <w:t xml:space="preserve"> </w:t>
      </w:r>
      <w:r>
        <w:t>компоненту</w:t>
      </w:r>
      <w:r>
        <w:rPr>
          <w:rFonts w:eastAsia="Times New Roman"/>
        </w:rPr>
        <w:t xml:space="preserve"> </w:t>
      </w:r>
      <w:r>
        <w:t>Государственного</w:t>
      </w:r>
      <w:r>
        <w:rPr>
          <w:rFonts w:eastAsia="Times New Roman"/>
        </w:rPr>
        <w:t xml:space="preserve"> </w:t>
      </w:r>
      <w:r>
        <w:t>образовательного</w:t>
      </w:r>
      <w:r>
        <w:rPr>
          <w:rFonts w:eastAsia="Times New Roman"/>
        </w:rPr>
        <w:t xml:space="preserve"> </w:t>
      </w:r>
      <w:r>
        <w:t>стандарта</w:t>
      </w:r>
      <w:r>
        <w:rPr>
          <w:rFonts w:eastAsia="Times New Roman"/>
        </w:rPr>
        <w:t xml:space="preserve"> </w:t>
      </w:r>
      <w:r>
        <w:t>(утвержден</w:t>
      </w:r>
      <w:r>
        <w:rPr>
          <w:rFonts w:eastAsia="Times New Roman"/>
        </w:rPr>
        <w:t xml:space="preserve"> </w:t>
      </w:r>
      <w:r>
        <w:t>приказом</w:t>
      </w:r>
      <w:r>
        <w:rPr>
          <w:rFonts w:eastAsia="Times New Roman"/>
        </w:rPr>
        <w:t xml:space="preserve"> </w:t>
      </w:r>
      <w:r>
        <w:t>Минобразования</w:t>
      </w:r>
      <w:r>
        <w:rPr>
          <w:rFonts w:eastAsia="Times New Roman"/>
        </w:rPr>
        <w:t xml:space="preserve"> </w:t>
      </w:r>
      <w:r>
        <w:t>РФ</w:t>
      </w:r>
      <w:r>
        <w:rPr>
          <w:rFonts w:eastAsia="Times New Roman"/>
        </w:rPr>
        <w:t xml:space="preserve"> №</w:t>
      </w:r>
      <w:r>
        <w:t>1089</w:t>
      </w:r>
      <w:r>
        <w:rPr>
          <w:rFonts w:eastAsia="Times New Roman"/>
        </w:rPr>
        <w:t xml:space="preserve"> </w:t>
      </w:r>
      <w:r>
        <w:t>от</w:t>
      </w:r>
      <w:r>
        <w:rPr>
          <w:rFonts w:eastAsia="Times New Roman"/>
        </w:rPr>
        <w:t xml:space="preserve"> </w:t>
      </w:r>
      <w:r>
        <w:t>05</w:t>
      </w:r>
      <w:r>
        <w:rPr>
          <w:rFonts w:eastAsia="Times New Roman"/>
        </w:rPr>
        <w:t xml:space="preserve"> </w:t>
      </w:r>
      <w:r>
        <w:t>марта</w:t>
      </w:r>
      <w:r>
        <w:rPr>
          <w:rFonts w:eastAsia="Times New Roman"/>
        </w:rPr>
        <w:t xml:space="preserve"> </w:t>
      </w:r>
      <w:r>
        <w:t>2004</w:t>
      </w:r>
      <w:r>
        <w:rPr>
          <w:rFonts w:eastAsia="Times New Roman"/>
        </w:rPr>
        <w:t xml:space="preserve"> </w:t>
      </w:r>
      <w:r>
        <w:t>года)</w:t>
      </w:r>
      <w:r>
        <w:rPr>
          <w:rFonts w:eastAsia="Times New Roman"/>
        </w:rPr>
        <w:t xml:space="preserve"> </w:t>
      </w:r>
      <w:r>
        <w:t>и</w:t>
      </w:r>
      <w:r>
        <w:rPr>
          <w:rFonts w:eastAsia="Times New Roman"/>
        </w:rPr>
        <w:t xml:space="preserve"> </w:t>
      </w:r>
      <w:r>
        <w:t>Федеральному</w:t>
      </w:r>
      <w:r>
        <w:rPr>
          <w:rFonts w:eastAsia="Times New Roman"/>
        </w:rPr>
        <w:t xml:space="preserve"> </w:t>
      </w:r>
      <w:r>
        <w:t>базисному</w:t>
      </w:r>
      <w:r>
        <w:rPr>
          <w:rFonts w:eastAsia="Times New Roman"/>
        </w:rPr>
        <w:t xml:space="preserve"> </w:t>
      </w:r>
      <w:r>
        <w:t>учебному</w:t>
      </w:r>
      <w:r>
        <w:rPr>
          <w:rFonts w:eastAsia="Times New Roman"/>
        </w:rPr>
        <w:t xml:space="preserve"> </w:t>
      </w:r>
      <w:r>
        <w:t>плану</w:t>
      </w:r>
      <w:r>
        <w:rPr>
          <w:rFonts w:eastAsia="Times New Roman"/>
        </w:rPr>
        <w:t xml:space="preserve"> </w:t>
      </w:r>
      <w:r>
        <w:t>(утвержден</w:t>
      </w:r>
      <w:r>
        <w:rPr>
          <w:rFonts w:eastAsia="Times New Roman"/>
        </w:rPr>
        <w:t xml:space="preserve"> </w:t>
      </w:r>
      <w:r>
        <w:t>приказом</w:t>
      </w:r>
      <w:r>
        <w:rPr>
          <w:rFonts w:eastAsia="Times New Roman"/>
        </w:rPr>
        <w:t xml:space="preserve"> </w:t>
      </w:r>
      <w:r>
        <w:t>Минобразования</w:t>
      </w:r>
      <w:r>
        <w:rPr>
          <w:rFonts w:eastAsia="Times New Roman"/>
        </w:rPr>
        <w:t xml:space="preserve"> </w:t>
      </w:r>
      <w:r>
        <w:t>РФ</w:t>
      </w:r>
      <w:r>
        <w:rPr>
          <w:rFonts w:eastAsia="Times New Roman"/>
        </w:rPr>
        <w:t xml:space="preserve"> № </w:t>
      </w:r>
      <w:r>
        <w:t>1312</w:t>
      </w:r>
      <w:r>
        <w:rPr>
          <w:rFonts w:eastAsia="Times New Roman"/>
        </w:rPr>
        <w:t xml:space="preserve"> </w:t>
      </w:r>
      <w:r>
        <w:t>от</w:t>
      </w:r>
      <w:r>
        <w:rPr>
          <w:rFonts w:eastAsia="Times New Roman"/>
        </w:rPr>
        <w:t xml:space="preserve"> </w:t>
      </w:r>
      <w:r>
        <w:t>09</w:t>
      </w:r>
      <w:r>
        <w:rPr>
          <w:rFonts w:eastAsia="Times New Roman"/>
        </w:rPr>
        <w:t xml:space="preserve"> </w:t>
      </w:r>
      <w:r>
        <w:t>марта</w:t>
      </w:r>
      <w:r>
        <w:rPr>
          <w:rFonts w:eastAsia="Times New Roman"/>
        </w:rPr>
        <w:t xml:space="preserve"> </w:t>
      </w:r>
      <w:r>
        <w:t>2004</w:t>
      </w:r>
      <w:r>
        <w:rPr>
          <w:rFonts w:eastAsia="Times New Roman"/>
        </w:rPr>
        <w:t xml:space="preserve">  </w:t>
      </w:r>
      <w:r>
        <w:t>года),</w:t>
      </w:r>
      <w:r>
        <w:rPr>
          <w:rFonts w:eastAsia="Times New Roman"/>
        </w:rPr>
        <w:t xml:space="preserve"> </w:t>
      </w:r>
      <w:r>
        <w:t>4-е</w:t>
      </w:r>
      <w:r>
        <w:rPr>
          <w:rFonts w:eastAsia="Times New Roman"/>
        </w:rPr>
        <w:t xml:space="preserve"> </w:t>
      </w:r>
      <w:r>
        <w:t>изд.,</w:t>
      </w:r>
      <w:r>
        <w:rPr>
          <w:rFonts w:eastAsia="Times New Roman"/>
        </w:rPr>
        <w:t xml:space="preserve"> </w:t>
      </w:r>
      <w:r>
        <w:t>стереотип.</w:t>
      </w:r>
      <w:r>
        <w:rPr>
          <w:rFonts w:eastAsia="Times New Roman"/>
        </w:rPr>
        <w:t xml:space="preserve"> – </w:t>
      </w:r>
      <w:r>
        <w:t>М.:</w:t>
      </w:r>
      <w:r>
        <w:rPr>
          <w:rFonts w:eastAsia="Times New Roman"/>
        </w:rPr>
        <w:t xml:space="preserve"> </w:t>
      </w:r>
      <w:r>
        <w:t>Дрофа,</w:t>
      </w:r>
      <w:r>
        <w:rPr>
          <w:rFonts w:eastAsia="Times New Roman"/>
        </w:rPr>
        <w:t xml:space="preserve"> </w:t>
      </w:r>
      <w:r>
        <w:t>2007\</w:t>
      </w:r>
    </w:p>
    <w:p w:rsidR="008B0CBA" w:rsidRDefault="008B0CBA" w:rsidP="008B0CBA">
      <w:pPr>
        <w:spacing w:after="60" w:line="100" w:lineRule="atLeast"/>
        <w:jc w:val="center"/>
        <w:rPr>
          <w:rFonts w:eastAsia="Times New Roman"/>
          <w:i/>
          <w:lang w:val="ru-RU"/>
        </w:rPr>
      </w:pPr>
      <w:r>
        <w:rPr>
          <w:rFonts w:eastAsia="Times New Roman"/>
        </w:rPr>
        <w:t xml:space="preserve"> </w:t>
      </w:r>
      <w:r>
        <w:t>Учебники</w:t>
      </w:r>
      <w:r>
        <w:rPr>
          <w:rFonts w:eastAsia="Times New Roman"/>
        </w:rPr>
        <w:t xml:space="preserve"> –  </w:t>
      </w:r>
      <w:proofErr w:type="spellStart"/>
      <w:r>
        <w:rPr>
          <w:rFonts w:cs="Calibri"/>
          <w:lang w:val="ru-RU"/>
        </w:rPr>
        <w:t>М.П.Фролов</w:t>
      </w:r>
      <w:proofErr w:type="spellEnd"/>
      <w:r>
        <w:rPr>
          <w:rFonts w:cs="Calibri"/>
          <w:lang w:val="ru-RU"/>
        </w:rPr>
        <w:t>,</w:t>
      </w:r>
      <w:r>
        <w:rPr>
          <w:rFonts w:eastAsia="Times New Roman"/>
          <w:lang w:val="ru-RU"/>
        </w:rPr>
        <w:t xml:space="preserve"> </w:t>
      </w:r>
      <w:proofErr w:type="spellStart"/>
      <w:r>
        <w:rPr>
          <w:lang w:val="ru-RU"/>
        </w:rPr>
        <w:t>В.П.Шолох</w:t>
      </w:r>
      <w:proofErr w:type="spellEnd"/>
      <w:r>
        <w:rPr>
          <w:lang w:val="ru-RU"/>
        </w:rPr>
        <w:t>,</w:t>
      </w:r>
      <w:r>
        <w:rPr>
          <w:rFonts w:eastAsia="Times New Roman"/>
          <w:lang w:val="ru-RU"/>
        </w:rPr>
        <w:t xml:space="preserve"> </w:t>
      </w:r>
      <w:proofErr w:type="spellStart"/>
      <w:r>
        <w:rPr>
          <w:lang w:val="ru-RU"/>
        </w:rPr>
        <w:t>М.В.Юрьева</w:t>
      </w:r>
      <w:proofErr w:type="spellEnd"/>
      <w:r>
        <w:rPr>
          <w:lang w:val="ru-RU"/>
        </w:rPr>
        <w:t xml:space="preserve">, </w:t>
      </w:r>
      <w:proofErr w:type="spellStart"/>
      <w:r>
        <w:rPr>
          <w:lang w:val="ru-RU"/>
        </w:rPr>
        <w:t>Б.И.Мишин</w:t>
      </w:r>
      <w:proofErr w:type="spellEnd"/>
      <w:r>
        <w:rPr>
          <w:rFonts w:eastAsia="Times New Roman"/>
          <w:lang w:val="ru-RU"/>
        </w:rPr>
        <w:t xml:space="preserve"> </w:t>
      </w:r>
      <w:r>
        <w:rPr>
          <w:lang w:val="ru-RU"/>
        </w:rPr>
        <w:t>под</w:t>
      </w:r>
      <w:r>
        <w:rPr>
          <w:rFonts w:eastAsia="Times New Roman"/>
          <w:lang w:val="ru-RU"/>
        </w:rPr>
        <w:t xml:space="preserve"> </w:t>
      </w:r>
      <w:proofErr w:type="spellStart"/>
      <w:r>
        <w:rPr>
          <w:lang w:val="ru-RU"/>
        </w:rPr>
        <w:t>ред</w:t>
      </w:r>
      <w:proofErr w:type="spellEnd"/>
      <w:r>
        <w:rPr>
          <w:rFonts w:eastAsia="Times New Roman"/>
          <w:lang w:val="ru-RU"/>
        </w:rPr>
        <w:t xml:space="preserve"> </w:t>
      </w:r>
      <w:proofErr w:type="spellStart"/>
      <w:r>
        <w:rPr>
          <w:lang w:val="ru-RU"/>
        </w:rPr>
        <w:t>Ю.Л.Воробьёва</w:t>
      </w:r>
      <w:proofErr w:type="spellEnd"/>
      <w:r>
        <w:rPr>
          <w:i/>
        </w:rPr>
        <w:t>.</w:t>
      </w:r>
      <w:r>
        <w:rPr>
          <w:rFonts w:eastAsia="Times New Roman"/>
          <w:i/>
        </w:rPr>
        <w:t xml:space="preserve"> </w:t>
      </w:r>
      <w:r>
        <w:rPr>
          <w:i/>
        </w:rPr>
        <w:t>Издательство:</w:t>
      </w:r>
      <w:r>
        <w:rPr>
          <w:rFonts w:eastAsia="Times New Roman"/>
          <w:i/>
        </w:rPr>
        <w:t xml:space="preserve"> </w:t>
      </w:r>
      <w:proofErr w:type="spellStart"/>
      <w:r>
        <w:rPr>
          <w:rFonts w:eastAsia="Times New Roman"/>
          <w:i/>
          <w:lang w:val="ru-RU"/>
        </w:rPr>
        <w:t>Астрель</w:t>
      </w:r>
      <w:proofErr w:type="spellEnd"/>
      <w:r>
        <w:rPr>
          <w:rFonts w:eastAsia="Times New Roman"/>
          <w:i/>
          <w:lang w:val="ru-RU"/>
        </w:rPr>
        <w:t xml:space="preserve"> 2014 год.</w:t>
      </w:r>
    </w:p>
    <w:p w:rsidR="008B0CBA" w:rsidRPr="00521267" w:rsidRDefault="008B0CBA" w:rsidP="008B0CBA">
      <w:pPr>
        <w:spacing w:line="100" w:lineRule="atLeast"/>
        <w:ind w:firstLine="420"/>
        <w:jc w:val="both"/>
      </w:pPr>
      <w:r w:rsidRPr="00521267">
        <w:t xml:space="preserve"> 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8B0CBA" w:rsidRPr="00521267" w:rsidRDefault="008B0CBA" w:rsidP="008B0CBA">
      <w:pPr>
        <w:overflowPunct w:val="0"/>
        <w:autoSpaceDE w:val="0"/>
        <w:autoSpaceDN w:val="0"/>
        <w:adjustRightInd w:val="0"/>
        <w:ind w:firstLine="709"/>
        <w:jc w:val="both"/>
      </w:pPr>
      <w:r w:rsidRPr="00521267">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8B0CBA" w:rsidRPr="00521267" w:rsidRDefault="008B0CBA" w:rsidP="008B0CBA">
      <w:pPr>
        <w:overflowPunct w:val="0"/>
        <w:autoSpaceDE w:val="0"/>
        <w:autoSpaceDN w:val="0"/>
        <w:adjustRightInd w:val="0"/>
        <w:ind w:firstLine="709"/>
        <w:jc w:val="both"/>
      </w:pPr>
      <w:r w:rsidRPr="00521267">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8B0CBA" w:rsidRPr="00521267" w:rsidRDefault="008B0CBA" w:rsidP="008B0CBA">
      <w:pPr>
        <w:overflowPunct w:val="0"/>
        <w:autoSpaceDE w:val="0"/>
        <w:autoSpaceDN w:val="0"/>
        <w:adjustRightInd w:val="0"/>
        <w:ind w:firstLine="709"/>
        <w:jc w:val="both"/>
      </w:pPr>
      <w:r w:rsidRPr="00521267">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8B0CBA" w:rsidRPr="00521267" w:rsidRDefault="008B0CBA" w:rsidP="008B0CBA">
      <w:pPr>
        <w:overflowPunct w:val="0"/>
        <w:autoSpaceDE w:val="0"/>
        <w:autoSpaceDN w:val="0"/>
        <w:adjustRightInd w:val="0"/>
        <w:ind w:firstLine="709"/>
        <w:jc w:val="both"/>
      </w:pPr>
      <w:r w:rsidRPr="00521267">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8B0CBA" w:rsidRPr="00521267" w:rsidRDefault="008B0CBA" w:rsidP="008B0CBA">
      <w:pPr>
        <w:ind w:firstLine="708"/>
        <w:jc w:val="both"/>
      </w:pPr>
      <w:r w:rsidRPr="00521267">
        <w:t>Основы безопасности жизнедеятельности как учебный предмет обеспечивает:</w:t>
      </w:r>
    </w:p>
    <w:p w:rsidR="008B0CBA" w:rsidRPr="00521267" w:rsidRDefault="008B0CBA" w:rsidP="008B0CBA">
      <w:pPr>
        <w:widowControl/>
        <w:numPr>
          <w:ilvl w:val="0"/>
          <w:numId w:val="8"/>
        </w:numPr>
        <w:tabs>
          <w:tab w:val="left" w:pos="1134"/>
        </w:tabs>
        <w:suppressAutoHyphens w:val="0"/>
        <w:autoSpaceDE w:val="0"/>
        <w:autoSpaceDN w:val="0"/>
        <w:adjustRightInd w:val="0"/>
        <w:ind w:left="0" w:firstLine="709"/>
        <w:jc w:val="both"/>
      </w:pPr>
      <w:r w:rsidRPr="00521267">
        <w:t>освоение обучающимися знаний о безопасном поведении в повседневной жизнедеятельности;</w:t>
      </w:r>
    </w:p>
    <w:p w:rsidR="008B0CBA" w:rsidRPr="00521267" w:rsidRDefault="008B0CBA" w:rsidP="008B0CBA">
      <w:pPr>
        <w:widowControl/>
        <w:numPr>
          <w:ilvl w:val="0"/>
          <w:numId w:val="8"/>
        </w:numPr>
        <w:tabs>
          <w:tab w:val="left" w:pos="1134"/>
        </w:tabs>
        <w:suppressAutoHyphens w:val="0"/>
        <w:autoSpaceDE w:val="0"/>
        <w:autoSpaceDN w:val="0"/>
        <w:adjustRightInd w:val="0"/>
        <w:ind w:left="0" w:firstLine="709"/>
        <w:jc w:val="both"/>
      </w:pPr>
      <w:r w:rsidRPr="00521267">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8B0CBA" w:rsidRPr="00521267" w:rsidRDefault="008B0CBA" w:rsidP="008B0CBA">
      <w:pPr>
        <w:widowControl/>
        <w:numPr>
          <w:ilvl w:val="0"/>
          <w:numId w:val="8"/>
        </w:numPr>
        <w:tabs>
          <w:tab w:val="left" w:pos="1134"/>
        </w:tabs>
        <w:suppressAutoHyphens w:val="0"/>
        <w:autoSpaceDE w:val="0"/>
        <w:autoSpaceDN w:val="0"/>
        <w:adjustRightInd w:val="0"/>
        <w:ind w:left="0" w:firstLine="709"/>
        <w:jc w:val="both"/>
      </w:pPr>
      <w:r w:rsidRPr="00521267">
        <w:t>понимание необходимости беречь и сохранять свое здоровье как индивидуальную и общественную ценность;</w:t>
      </w:r>
    </w:p>
    <w:p w:rsidR="008B0CBA" w:rsidRPr="00521267" w:rsidRDefault="008B0CBA" w:rsidP="008B0CBA">
      <w:pPr>
        <w:widowControl/>
        <w:numPr>
          <w:ilvl w:val="0"/>
          <w:numId w:val="8"/>
        </w:numPr>
        <w:tabs>
          <w:tab w:val="left" w:pos="1134"/>
        </w:tabs>
        <w:suppressAutoHyphens w:val="0"/>
        <w:autoSpaceDE w:val="0"/>
        <w:autoSpaceDN w:val="0"/>
        <w:adjustRightInd w:val="0"/>
        <w:ind w:left="0" w:firstLine="709"/>
        <w:jc w:val="both"/>
      </w:pPr>
      <w:r w:rsidRPr="00521267">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8B0CBA" w:rsidRPr="00521267" w:rsidRDefault="008B0CBA" w:rsidP="008B0CBA">
      <w:pPr>
        <w:widowControl/>
        <w:numPr>
          <w:ilvl w:val="0"/>
          <w:numId w:val="8"/>
        </w:numPr>
        <w:tabs>
          <w:tab w:val="left" w:pos="1134"/>
        </w:tabs>
        <w:suppressAutoHyphens w:val="0"/>
        <w:autoSpaceDE w:val="0"/>
        <w:autoSpaceDN w:val="0"/>
        <w:adjustRightInd w:val="0"/>
        <w:ind w:left="0" w:firstLine="709"/>
        <w:jc w:val="both"/>
      </w:pPr>
      <w:r w:rsidRPr="00521267">
        <w:t>понимание необходимости сохранения природы и окружающей среды для полноценной жизни человека;</w:t>
      </w:r>
    </w:p>
    <w:p w:rsidR="008B0CBA" w:rsidRPr="00521267" w:rsidRDefault="008B0CBA" w:rsidP="008B0CBA">
      <w:pPr>
        <w:widowControl/>
        <w:numPr>
          <w:ilvl w:val="0"/>
          <w:numId w:val="8"/>
        </w:numPr>
        <w:tabs>
          <w:tab w:val="left" w:pos="1134"/>
        </w:tabs>
        <w:suppressAutoHyphens w:val="0"/>
        <w:autoSpaceDE w:val="0"/>
        <w:autoSpaceDN w:val="0"/>
        <w:adjustRightInd w:val="0"/>
        <w:ind w:left="0" w:firstLine="709"/>
        <w:jc w:val="both"/>
      </w:pPr>
      <w:r w:rsidRPr="00521267">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8B0CBA" w:rsidRPr="00521267" w:rsidRDefault="008B0CBA" w:rsidP="008B0CBA">
      <w:pPr>
        <w:widowControl/>
        <w:numPr>
          <w:ilvl w:val="0"/>
          <w:numId w:val="8"/>
        </w:numPr>
        <w:tabs>
          <w:tab w:val="left" w:pos="1134"/>
        </w:tabs>
        <w:suppressAutoHyphens w:val="0"/>
        <w:autoSpaceDE w:val="0"/>
        <w:autoSpaceDN w:val="0"/>
        <w:adjustRightInd w:val="0"/>
        <w:ind w:left="0" w:firstLine="709"/>
        <w:jc w:val="both"/>
      </w:pPr>
      <w:r w:rsidRPr="00521267">
        <w:lastRenderedPageBreak/>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8B0CBA" w:rsidRPr="00521267" w:rsidRDefault="008B0CBA" w:rsidP="008B0CBA">
      <w:pPr>
        <w:widowControl/>
        <w:numPr>
          <w:ilvl w:val="0"/>
          <w:numId w:val="8"/>
        </w:numPr>
        <w:tabs>
          <w:tab w:val="left" w:pos="1134"/>
        </w:tabs>
        <w:suppressAutoHyphens w:val="0"/>
        <w:autoSpaceDE w:val="0"/>
        <w:autoSpaceDN w:val="0"/>
        <w:adjustRightInd w:val="0"/>
        <w:ind w:left="0" w:firstLine="709"/>
        <w:jc w:val="both"/>
      </w:pPr>
      <w:r w:rsidRPr="00521267">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8B0CBA" w:rsidRPr="00521267" w:rsidRDefault="008B0CBA" w:rsidP="008B0CBA">
      <w:pPr>
        <w:widowControl/>
        <w:numPr>
          <w:ilvl w:val="0"/>
          <w:numId w:val="8"/>
        </w:numPr>
        <w:tabs>
          <w:tab w:val="left" w:pos="1134"/>
        </w:tabs>
        <w:suppressAutoHyphens w:val="0"/>
        <w:autoSpaceDE w:val="0"/>
        <w:autoSpaceDN w:val="0"/>
        <w:adjustRightInd w:val="0"/>
        <w:ind w:left="0" w:firstLine="709"/>
        <w:jc w:val="both"/>
      </w:pPr>
      <w:r w:rsidRPr="00521267">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8B0CBA" w:rsidRPr="00521267" w:rsidRDefault="008B0CBA" w:rsidP="008B0CBA">
      <w:pPr>
        <w:widowControl/>
        <w:numPr>
          <w:ilvl w:val="0"/>
          <w:numId w:val="8"/>
        </w:numPr>
        <w:tabs>
          <w:tab w:val="left" w:pos="1134"/>
        </w:tabs>
        <w:suppressAutoHyphens w:val="0"/>
        <w:autoSpaceDE w:val="0"/>
        <w:autoSpaceDN w:val="0"/>
        <w:adjustRightInd w:val="0"/>
        <w:ind w:left="0" w:firstLine="709"/>
        <w:jc w:val="both"/>
      </w:pPr>
      <w:r w:rsidRPr="00521267">
        <w:t>освоение умений оказывать первую помощь пострадавшим;</w:t>
      </w:r>
    </w:p>
    <w:p w:rsidR="008B0CBA" w:rsidRPr="00521267" w:rsidRDefault="008B0CBA" w:rsidP="008B0CBA">
      <w:pPr>
        <w:widowControl/>
        <w:numPr>
          <w:ilvl w:val="0"/>
          <w:numId w:val="8"/>
        </w:numPr>
        <w:tabs>
          <w:tab w:val="left" w:pos="1134"/>
        </w:tabs>
        <w:suppressAutoHyphens w:val="0"/>
        <w:autoSpaceDE w:val="0"/>
        <w:autoSpaceDN w:val="0"/>
        <w:adjustRightInd w:val="0"/>
        <w:ind w:left="0" w:firstLine="709"/>
        <w:jc w:val="both"/>
      </w:pPr>
      <w:r w:rsidRPr="00521267">
        <w:t>освоение умений готовность проявлять предосторожность в ситуациях неопределенности;</w:t>
      </w:r>
    </w:p>
    <w:p w:rsidR="008B0CBA" w:rsidRPr="00521267" w:rsidRDefault="008B0CBA" w:rsidP="008B0CBA">
      <w:pPr>
        <w:widowControl/>
        <w:numPr>
          <w:ilvl w:val="0"/>
          <w:numId w:val="8"/>
        </w:numPr>
        <w:tabs>
          <w:tab w:val="left" w:pos="1134"/>
        </w:tabs>
        <w:suppressAutoHyphens w:val="0"/>
        <w:autoSpaceDE w:val="0"/>
        <w:autoSpaceDN w:val="0"/>
        <w:adjustRightInd w:val="0"/>
        <w:ind w:left="0" w:firstLine="709"/>
        <w:jc w:val="both"/>
      </w:pPr>
      <w:r w:rsidRPr="00521267">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8B0CBA" w:rsidRPr="00521267" w:rsidRDefault="008B0CBA" w:rsidP="008B0CBA">
      <w:pPr>
        <w:widowControl/>
        <w:numPr>
          <w:ilvl w:val="0"/>
          <w:numId w:val="8"/>
        </w:numPr>
        <w:tabs>
          <w:tab w:val="left" w:pos="1134"/>
        </w:tabs>
        <w:suppressAutoHyphens w:val="0"/>
        <w:autoSpaceDE w:val="0"/>
        <w:autoSpaceDN w:val="0"/>
        <w:adjustRightInd w:val="0"/>
        <w:ind w:left="0" w:firstLine="709"/>
        <w:jc w:val="both"/>
      </w:pPr>
      <w:r w:rsidRPr="00521267">
        <w:t>освоение умений использовать средства индивидуальной и коллективной защиты.</w:t>
      </w:r>
    </w:p>
    <w:p w:rsidR="008B0CBA" w:rsidRPr="00521267" w:rsidRDefault="008B0CBA" w:rsidP="008B0CBA">
      <w:pPr>
        <w:widowControl/>
        <w:numPr>
          <w:ilvl w:val="0"/>
          <w:numId w:val="8"/>
        </w:numPr>
        <w:tabs>
          <w:tab w:val="left" w:pos="1134"/>
        </w:tabs>
        <w:suppressAutoHyphens w:val="0"/>
        <w:autoSpaceDE w:val="0"/>
        <w:autoSpaceDN w:val="0"/>
        <w:adjustRightInd w:val="0"/>
        <w:ind w:left="0" w:firstLine="709"/>
        <w:jc w:val="both"/>
      </w:pPr>
      <w:r w:rsidRPr="00521267">
        <w:t>Освоение и понимание учебного предмета «Основы безопасности жизнедеятельности» направлено на:</w:t>
      </w:r>
    </w:p>
    <w:p w:rsidR="008B0CBA" w:rsidRPr="00521267" w:rsidRDefault="008B0CBA" w:rsidP="008B0CBA">
      <w:pPr>
        <w:widowControl/>
        <w:numPr>
          <w:ilvl w:val="0"/>
          <w:numId w:val="8"/>
        </w:numPr>
        <w:tabs>
          <w:tab w:val="left" w:pos="1134"/>
        </w:tabs>
        <w:suppressAutoHyphens w:val="0"/>
        <w:autoSpaceDE w:val="0"/>
        <w:autoSpaceDN w:val="0"/>
        <w:adjustRightInd w:val="0"/>
        <w:ind w:left="0" w:firstLine="709"/>
        <w:jc w:val="both"/>
      </w:pPr>
      <w:r w:rsidRPr="00521267">
        <w:t>воспитание у обучающихся чувства ответственности за личную безопасность, ценностного отношения к своему здоровью и жизни;</w:t>
      </w:r>
    </w:p>
    <w:p w:rsidR="008B0CBA" w:rsidRPr="00521267" w:rsidRDefault="008B0CBA" w:rsidP="008B0CBA">
      <w:pPr>
        <w:widowControl/>
        <w:numPr>
          <w:ilvl w:val="0"/>
          <w:numId w:val="8"/>
        </w:numPr>
        <w:tabs>
          <w:tab w:val="left" w:pos="1134"/>
        </w:tabs>
        <w:suppressAutoHyphens w:val="0"/>
        <w:autoSpaceDE w:val="0"/>
        <w:autoSpaceDN w:val="0"/>
        <w:adjustRightInd w:val="0"/>
        <w:ind w:left="0" w:firstLine="709"/>
        <w:jc w:val="both"/>
      </w:pPr>
      <w:r w:rsidRPr="00521267">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8B0CBA" w:rsidRPr="00521267" w:rsidRDefault="008B0CBA" w:rsidP="008B0CBA">
      <w:pPr>
        <w:widowControl/>
        <w:numPr>
          <w:ilvl w:val="0"/>
          <w:numId w:val="8"/>
        </w:numPr>
        <w:tabs>
          <w:tab w:val="left" w:pos="1134"/>
        </w:tabs>
        <w:suppressAutoHyphens w:val="0"/>
        <w:autoSpaceDE w:val="0"/>
        <w:autoSpaceDN w:val="0"/>
        <w:adjustRightInd w:val="0"/>
        <w:ind w:left="0" w:firstLine="709"/>
        <w:jc w:val="both"/>
      </w:pPr>
      <w:r w:rsidRPr="00521267">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8B0CBA" w:rsidRPr="00521267" w:rsidRDefault="008B0CBA" w:rsidP="008B0CBA">
      <w:pPr>
        <w:overflowPunct w:val="0"/>
        <w:autoSpaceDE w:val="0"/>
        <w:autoSpaceDN w:val="0"/>
        <w:adjustRightInd w:val="0"/>
        <w:ind w:firstLine="709"/>
        <w:jc w:val="both"/>
      </w:pPr>
      <w:r w:rsidRPr="00521267">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8B0CBA" w:rsidRPr="00521267" w:rsidRDefault="008B0CBA" w:rsidP="008B0CBA">
      <w:pPr>
        <w:overflowPunct w:val="0"/>
        <w:autoSpaceDE w:val="0"/>
        <w:autoSpaceDN w:val="0"/>
        <w:adjustRightInd w:val="0"/>
        <w:ind w:firstLine="709"/>
        <w:jc w:val="both"/>
      </w:pPr>
      <w:r w:rsidRPr="00521267">
        <w:rPr>
          <w:rFonts w:eastAsia="Times New Roman"/>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8B0CBA" w:rsidRPr="00521267" w:rsidRDefault="008B0CBA" w:rsidP="008B0CBA">
      <w:pPr>
        <w:ind w:firstLine="709"/>
        <w:jc w:val="both"/>
        <w:rPr>
          <w:b/>
          <w:bCs/>
        </w:rPr>
      </w:pPr>
      <w:r w:rsidRPr="00521267">
        <w:rPr>
          <w:b/>
          <w:bCs/>
        </w:rPr>
        <w:t>Основы безопасности личности, общества и государства</w:t>
      </w:r>
    </w:p>
    <w:p w:rsidR="008B0CBA" w:rsidRPr="00521267" w:rsidRDefault="008B0CBA" w:rsidP="008B0CBA">
      <w:pPr>
        <w:tabs>
          <w:tab w:val="left" w:pos="426"/>
        </w:tabs>
        <w:ind w:left="709"/>
        <w:jc w:val="both"/>
        <w:rPr>
          <w:b/>
          <w:bCs/>
          <w:shd w:val="clear" w:color="auto" w:fill="FFFFFF"/>
        </w:rPr>
      </w:pPr>
      <w:r w:rsidRPr="00521267">
        <w:rPr>
          <w:b/>
          <w:bCs/>
          <w:shd w:val="clear" w:color="auto" w:fill="FFFFFF"/>
        </w:rPr>
        <w:t xml:space="preserve">Основы комплексной безопасности </w:t>
      </w:r>
    </w:p>
    <w:p w:rsidR="008B0CBA" w:rsidRPr="00521267" w:rsidRDefault="008B0CBA" w:rsidP="008B0CBA">
      <w:pPr>
        <w:ind w:firstLine="709"/>
        <w:jc w:val="both"/>
        <w:rPr>
          <w:i/>
        </w:rPr>
      </w:pPr>
      <w:r w:rsidRPr="00521267">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521267">
        <w:rPr>
          <w:i/>
        </w:rPr>
        <w:t>Средства индивидуальной защиты велосипедиста.</w:t>
      </w:r>
      <w:r w:rsidRPr="00521267">
        <w:t xml:space="preserve"> </w:t>
      </w:r>
      <w:r w:rsidRPr="00521267">
        <w:lastRenderedPageBreak/>
        <w:t xml:space="preserve">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521267">
        <w:rPr>
          <w:i/>
        </w:rPr>
        <w:t>и поездках.</w:t>
      </w:r>
      <w:r w:rsidRPr="00521267">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521267">
        <w:rPr>
          <w:i/>
        </w:rPr>
        <w:t>самозащита покупателя</w:t>
      </w:r>
      <w:r w:rsidRPr="00521267">
        <w:t xml:space="preserve">). Элементарные способы самозащиты. </w:t>
      </w:r>
      <w:r w:rsidRPr="00521267">
        <w:rPr>
          <w:i/>
        </w:rPr>
        <w:t>Информационная безопасность подростка.</w:t>
      </w:r>
    </w:p>
    <w:p w:rsidR="008B0CBA" w:rsidRPr="00521267" w:rsidRDefault="008B0CBA" w:rsidP="008B0CBA">
      <w:pPr>
        <w:tabs>
          <w:tab w:val="left" w:pos="426"/>
        </w:tabs>
        <w:ind w:left="709"/>
        <w:jc w:val="both"/>
      </w:pPr>
      <w:r w:rsidRPr="00521267">
        <w:rPr>
          <w:b/>
        </w:rPr>
        <w:t xml:space="preserve">Защита населения Российской Федерации от чрезвычайных </w:t>
      </w:r>
      <w:r w:rsidRPr="00521267">
        <w:rPr>
          <w:b/>
          <w:bCs/>
          <w:shd w:val="clear" w:color="auto" w:fill="FFFFFF"/>
        </w:rPr>
        <w:t>ситуаций</w:t>
      </w:r>
    </w:p>
    <w:p w:rsidR="008B0CBA" w:rsidRPr="00521267" w:rsidRDefault="008B0CBA" w:rsidP="008B0CBA">
      <w:pPr>
        <w:ind w:firstLine="709"/>
        <w:jc w:val="both"/>
      </w:pPr>
      <w:r w:rsidRPr="00521267">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8B0CBA" w:rsidRPr="00521267" w:rsidRDefault="008B0CBA" w:rsidP="008B0CBA">
      <w:pPr>
        <w:tabs>
          <w:tab w:val="left" w:pos="426"/>
        </w:tabs>
        <w:ind w:firstLine="709"/>
        <w:jc w:val="both"/>
        <w:rPr>
          <w:bCs/>
          <w:shd w:val="clear" w:color="auto" w:fill="FFFFFF"/>
        </w:rPr>
      </w:pPr>
      <w:r w:rsidRPr="00521267">
        <w:rPr>
          <w:b/>
          <w:bCs/>
        </w:rPr>
        <w:t>Основы противодействия терроризму, экстремизму и наркотизму в Российской Федерации</w:t>
      </w:r>
    </w:p>
    <w:p w:rsidR="008B0CBA" w:rsidRPr="00521267" w:rsidRDefault="008B0CBA" w:rsidP="008B0CBA">
      <w:pPr>
        <w:tabs>
          <w:tab w:val="left" w:pos="0"/>
        </w:tabs>
        <w:ind w:firstLine="709"/>
        <w:jc w:val="both"/>
      </w:pPr>
      <w:r w:rsidRPr="00521267">
        <w:t xml:space="preserve">Терроризм, экстремизм, наркотизм - сущность и угрозы безопасности личности и общества. </w:t>
      </w:r>
      <w:r w:rsidRPr="00521267">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521267">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8B0CBA" w:rsidRPr="00521267" w:rsidRDefault="008B0CBA" w:rsidP="008B0CBA">
      <w:pPr>
        <w:ind w:firstLine="709"/>
        <w:jc w:val="both"/>
        <w:rPr>
          <w:b/>
          <w:bCs/>
        </w:rPr>
      </w:pPr>
      <w:r w:rsidRPr="00521267">
        <w:rPr>
          <w:b/>
          <w:bCs/>
        </w:rPr>
        <w:t>Основы медицинских знаний и здорового образа жизни</w:t>
      </w:r>
    </w:p>
    <w:p w:rsidR="008B0CBA" w:rsidRPr="00521267" w:rsidRDefault="008B0CBA" w:rsidP="008B0CBA">
      <w:pPr>
        <w:tabs>
          <w:tab w:val="left" w:pos="426"/>
        </w:tabs>
        <w:ind w:left="709"/>
        <w:jc w:val="both"/>
        <w:rPr>
          <w:b/>
          <w:bCs/>
        </w:rPr>
      </w:pPr>
      <w:r w:rsidRPr="00521267">
        <w:rPr>
          <w:b/>
          <w:bCs/>
        </w:rPr>
        <w:t>Основы здорового образа жизни</w:t>
      </w:r>
    </w:p>
    <w:p w:rsidR="008B0CBA" w:rsidRPr="00521267" w:rsidRDefault="008B0CBA" w:rsidP="008B0CBA">
      <w:pPr>
        <w:ind w:firstLine="709"/>
        <w:jc w:val="both"/>
        <w:rPr>
          <w:bCs/>
        </w:rPr>
      </w:pPr>
      <w:r w:rsidRPr="00521267">
        <w:rPr>
          <w:bC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521267">
        <w:rPr>
          <w:bCs/>
          <w:i/>
        </w:rPr>
        <w:t>Семья в современном обществе. Права и обязанности супругов. Защита прав ребенка.</w:t>
      </w:r>
    </w:p>
    <w:p w:rsidR="008B0CBA" w:rsidRPr="00521267" w:rsidRDefault="008B0CBA" w:rsidP="008B0CBA">
      <w:pPr>
        <w:tabs>
          <w:tab w:val="left" w:pos="426"/>
        </w:tabs>
        <w:ind w:left="709"/>
        <w:jc w:val="both"/>
        <w:rPr>
          <w:b/>
          <w:bCs/>
        </w:rPr>
      </w:pPr>
      <w:r w:rsidRPr="00521267">
        <w:rPr>
          <w:b/>
          <w:bCs/>
        </w:rPr>
        <w:t>Основы медицинских знаний и оказание первой помощи</w:t>
      </w:r>
    </w:p>
    <w:p w:rsidR="008B0CBA" w:rsidRPr="00521267" w:rsidRDefault="008B0CBA" w:rsidP="008B0CBA">
      <w:pPr>
        <w:ind w:firstLine="709"/>
        <w:jc w:val="both"/>
        <w:rPr>
          <w:i/>
        </w:rPr>
      </w:pPr>
      <w:r w:rsidRPr="00521267">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521267">
        <w:rPr>
          <w:i/>
        </w:rPr>
        <w:t>Основные неинфекционные и инфекционные заболевания,их профилактика</w:t>
      </w:r>
      <w:r w:rsidRPr="00521267">
        <w:t>. Первая помощь при отравлениях. Первая помощь при тепловом (солнечном) ударе. Первая помощь при укусе насекомых и змей.</w:t>
      </w:r>
      <w:r w:rsidRPr="00521267">
        <w:rPr>
          <w:i/>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8B0CBA" w:rsidRPr="00521267" w:rsidRDefault="008B0CBA" w:rsidP="008B0CBA">
      <w:pPr>
        <w:rPr>
          <w:b/>
        </w:rPr>
      </w:pPr>
      <w:r w:rsidRPr="00521267">
        <w:rPr>
          <w:b/>
        </w:rPr>
        <w:t>В результате изучения учебного предмета «Основы безопасности жизнедеятельности» на уровне среднего общего образования:</w:t>
      </w:r>
    </w:p>
    <w:p w:rsidR="008B0CBA" w:rsidRPr="00521267" w:rsidRDefault="008B0CBA" w:rsidP="008B0CBA">
      <w:pPr>
        <w:pStyle w:val="31"/>
        <w:spacing w:line="240" w:lineRule="auto"/>
        <w:ind w:firstLine="720"/>
        <w:jc w:val="both"/>
        <w:rPr>
          <w:rFonts w:ascii="Times New Roman" w:eastAsia="Times New Roman" w:hAnsi="Times New Roman" w:cs="Times New Roman"/>
          <w:b/>
          <w:sz w:val="24"/>
          <w:szCs w:val="24"/>
        </w:rPr>
      </w:pPr>
      <w:r w:rsidRPr="00521267">
        <w:rPr>
          <w:rFonts w:ascii="Times New Roman" w:eastAsia="Times New Roman" w:hAnsi="Times New Roman" w:cs="Times New Roman"/>
          <w:b/>
          <w:sz w:val="24"/>
          <w:szCs w:val="24"/>
        </w:rPr>
        <w:t>Выпускник на базовом уровне научится:</w:t>
      </w:r>
    </w:p>
    <w:p w:rsidR="008B0CBA" w:rsidRPr="00521267" w:rsidRDefault="008B0CBA" w:rsidP="008B0CBA">
      <w:r w:rsidRPr="00521267">
        <w:rPr>
          <w:rFonts w:eastAsia="Times New Roman"/>
          <w:b/>
        </w:rPr>
        <w:t>Основы комплексной безопасности</w:t>
      </w:r>
    </w:p>
    <w:p w:rsidR="008B0CBA" w:rsidRPr="00521267" w:rsidRDefault="008B0CBA" w:rsidP="008B0CBA">
      <w:pPr>
        <w:pStyle w:val="a"/>
        <w:spacing w:line="240" w:lineRule="auto"/>
        <w:rPr>
          <w:sz w:val="24"/>
          <w:szCs w:val="24"/>
        </w:rPr>
      </w:pPr>
      <w:r w:rsidRPr="00521267">
        <w:rPr>
          <w:sz w:val="24"/>
          <w:szCs w:val="24"/>
        </w:rPr>
        <w:t>Комментировать назначение основных нормативных правовых актов, определяющих правила и безопасность дорожного движения;</w:t>
      </w:r>
    </w:p>
    <w:p w:rsidR="008B0CBA" w:rsidRPr="00521267" w:rsidRDefault="008B0CBA" w:rsidP="008B0CBA">
      <w:pPr>
        <w:pStyle w:val="a"/>
        <w:spacing w:line="240" w:lineRule="auto"/>
        <w:rPr>
          <w:sz w:val="24"/>
          <w:szCs w:val="24"/>
        </w:rPr>
      </w:pPr>
      <w:r w:rsidRPr="00521267">
        <w:rPr>
          <w:sz w:val="24"/>
          <w:szCs w:val="24"/>
        </w:rPr>
        <w:lastRenderedPageBreak/>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8B0CBA" w:rsidRPr="00521267" w:rsidRDefault="008B0CBA" w:rsidP="008B0CBA">
      <w:pPr>
        <w:pStyle w:val="a"/>
        <w:spacing w:line="240" w:lineRule="auto"/>
        <w:rPr>
          <w:sz w:val="24"/>
          <w:szCs w:val="24"/>
        </w:rPr>
      </w:pPr>
      <w:r w:rsidRPr="00521267">
        <w:rPr>
          <w:sz w:val="24"/>
          <w:szCs w:val="24"/>
        </w:rPr>
        <w:t>оперировать основными понятиями в области безопасности дорожного движения;</w:t>
      </w:r>
    </w:p>
    <w:p w:rsidR="008B0CBA" w:rsidRPr="00521267" w:rsidRDefault="008B0CBA" w:rsidP="008B0CBA">
      <w:pPr>
        <w:pStyle w:val="a"/>
        <w:spacing w:line="240" w:lineRule="auto"/>
        <w:rPr>
          <w:sz w:val="24"/>
          <w:szCs w:val="24"/>
        </w:rPr>
      </w:pPr>
      <w:r w:rsidRPr="00521267">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8B0CBA" w:rsidRPr="00521267" w:rsidRDefault="008B0CBA" w:rsidP="008B0CBA">
      <w:pPr>
        <w:pStyle w:val="a"/>
        <w:spacing w:line="240" w:lineRule="auto"/>
        <w:rPr>
          <w:sz w:val="24"/>
          <w:szCs w:val="24"/>
        </w:rPr>
      </w:pPr>
      <w:r w:rsidRPr="00521267">
        <w:rPr>
          <w:sz w:val="24"/>
          <w:szCs w:val="24"/>
        </w:rPr>
        <w:t>действовать согласно указанию на дорожных знаках;</w:t>
      </w:r>
    </w:p>
    <w:p w:rsidR="008B0CBA" w:rsidRPr="00521267" w:rsidRDefault="008B0CBA" w:rsidP="008B0CBA">
      <w:pPr>
        <w:pStyle w:val="a"/>
        <w:spacing w:line="240" w:lineRule="auto"/>
        <w:rPr>
          <w:sz w:val="24"/>
          <w:szCs w:val="24"/>
        </w:rPr>
      </w:pPr>
      <w:r w:rsidRPr="00521267">
        <w:rPr>
          <w:sz w:val="24"/>
          <w:szCs w:val="24"/>
        </w:rPr>
        <w:t>пользоваться официальными источниками для получения информации в области безопасности дорожного движения;</w:t>
      </w:r>
    </w:p>
    <w:p w:rsidR="008B0CBA" w:rsidRPr="00521267" w:rsidRDefault="008B0CBA" w:rsidP="008B0CBA">
      <w:pPr>
        <w:pStyle w:val="a"/>
        <w:spacing w:line="240" w:lineRule="auto"/>
        <w:rPr>
          <w:sz w:val="24"/>
          <w:szCs w:val="24"/>
        </w:rPr>
      </w:pPr>
      <w:r w:rsidRPr="00521267">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8B0CBA" w:rsidRPr="00521267" w:rsidRDefault="008B0CBA" w:rsidP="008B0CBA">
      <w:pPr>
        <w:pStyle w:val="a"/>
        <w:spacing w:line="240" w:lineRule="auto"/>
        <w:rPr>
          <w:sz w:val="24"/>
          <w:szCs w:val="24"/>
        </w:rPr>
      </w:pPr>
      <w:r w:rsidRPr="00521267">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8B0CBA" w:rsidRPr="00521267" w:rsidRDefault="008B0CBA" w:rsidP="008B0CBA">
      <w:pPr>
        <w:pStyle w:val="a"/>
        <w:spacing w:line="240" w:lineRule="auto"/>
        <w:rPr>
          <w:sz w:val="24"/>
          <w:szCs w:val="24"/>
        </w:rPr>
      </w:pPr>
      <w:r w:rsidRPr="00521267">
        <w:rPr>
          <w:sz w:val="24"/>
          <w:szCs w:val="24"/>
        </w:rPr>
        <w:t>комментировать назначение нормативных правовых актов в области охраны окружающей среды;</w:t>
      </w:r>
    </w:p>
    <w:p w:rsidR="008B0CBA" w:rsidRPr="00521267" w:rsidRDefault="008B0CBA" w:rsidP="008B0CBA">
      <w:pPr>
        <w:pStyle w:val="a"/>
        <w:spacing w:line="240" w:lineRule="auto"/>
        <w:rPr>
          <w:sz w:val="24"/>
          <w:szCs w:val="24"/>
        </w:rPr>
      </w:pPr>
      <w:r w:rsidRPr="00521267">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8B0CBA" w:rsidRPr="00521267" w:rsidRDefault="008B0CBA" w:rsidP="008B0CBA">
      <w:pPr>
        <w:pStyle w:val="a"/>
        <w:spacing w:line="240" w:lineRule="auto"/>
        <w:rPr>
          <w:sz w:val="24"/>
          <w:szCs w:val="24"/>
        </w:rPr>
      </w:pPr>
      <w:r w:rsidRPr="00521267">
        <w:rPr>
          <w:sz w:val="24"/>
          <w:szCs w:val="24"/>
        </w:rPr>
        <w:t>оперировать основными понятиями в области охраны окружающей среды;</w:t>
      </w:r>
    </w:p>
    <w:p w:rsidR="008B0CBA" w:rsidRPr="00521267" w:rsidRDefault="008B0CBA" w:rsidP="008B0CBA">
      <w:pPr>
        <w:pStyle w:val="a"/>
        <w:spacing w:line="240" w:lineRule="auto"/>
        <w:rPr>
          <w:sz w:val="24"/>
          <w:szCs w:val="24"/>
        </w:rPr>
      </w:pPr>
      <w:r w:rsidRPr="00521267">
        <w:rPr>
          <w:sz w:val="24"/>
          <w:szCs w:val="24"/>
        </w:rPr>
        <w:t>распознавать наиболее неблагоприятные территории в районе проживания;</w:t>
      </w:r>
    </w:p>
    <w:p w:rsidR="008B0CBA" w:rsidRPr="00521267" w:rsidRDefault="008B0CBA" w:rsidP="008B0CBA">
      <w:pPr>
        <w:pStyle w:val="a"/>
        <w:spacing w:line="240" w:lineRule="auto"/>
        <w:rPr>
          <w:sz w:val="24"/>
          <w:szCs w:val="24"/>
        </w:rPr>
      </w:pPr>
      <w:r w:rsidRPr="00521267">
        <w:rPr>
          <w:sz w:val="24"/>
          <w:szCs w:val="24"/>
        </w:rPr>
        <w:t xml:space="preserve">описывать факторы </w:t>
      </w:r>
      <w:proofErr w:type="spellStart"/>
      <w:r w:rsidRPr="00521267">
        <w:rPr>
          <w:sz w:val="24"/>
          <w:szCs w:val="24"/>
        </w:rPr>
        <w:t>экориска</w:t>
      </w:r>
      <w:proofErr w:type="spellEnd"/>
      <w:r w:rsidRPr="00521267">
        <w:rPr>
          <w:sz w:val="24"/>
          <w:szCs w:val="24"/>
        </w:rPr>
        <w:t>, объяснять, как снизить последствия их воздействия;</w:t>
      </w:r>
    </w:p>
    <w:p w:rsidR="008B0CBA" w:rsidRPr="00521267" w:rsidRDefault="008B0CBA" w:rsidP="008B0CBA">
      <w:pPr>
        <w:pStyle w:val="a"/>
        <w:spacing w:line="240" w:lineRule="auto"/>
        <w:rPr>
          <w:sz w:val="24"/>
          <w:szCs w:val="24"/>
        </w:rPr>
      </w:pPr>
      <w:r w:rsidRPr="00521267">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8B0CBA" w:rsidRPr="00521267" w:rsidRDefault="008B0CBA" w:rsidP="008B0CBA">
      <w:pPr>
        <w:pStyle w:val="a"/>
        <w:spacing w:line="240" w:lineRule="auto"/>
        <w:rPr>
          <w:sz w:val="24"/>
          <w:szCs w:val="24"/>
        </w:rPr>
      </w:pPr>
      <w:r w:rsidRPr="00521267">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8B0CBA" w:rsidRPr="00521267" w:rsidRDefault="008B0CBA" w:rsidP="008B0CBA">
      <w:pPr>
        <w:pStyle w:val="a"/>
        <w:spacing w:line="240" w:lineRule="auto"/>
        <w:rPr>
          <w:sz w:val="24"/>
          <w:szCs w:val="24"/>
        </w:rPr>
      </w:pPr>
      <w:r w:rsidRPr="00521267">
        <w:rPr>
          <w:sz w:val="24"/>
          <w:szCs w:val="24"/>
        </w:rPr>
        <w:t>опознавать, для чего применяются и используются экологические знаки;</w:t>
      </w:r>
    </w:p>
    <w:p w:rsidR="008B0CBA" w:rsidRPr="00521267" w:rsidRDefault="008B0CBA" w:rsidP="008B0CBA">
      <w:pPr>
        <w:pStyle w:val="a"/>
        <w:spacing w:line="240" w:lineRule="auto"/>
        <w:rPr>
          <w:sz w:val="24"/>
          <w:szCs w:val="24"/>
        </w:rPr>
      </w:pPr>
      <w:r w:rsidRPr="00521267">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8B0CBA" w:rsidRPr="00521267" w:rsidRDefault="008B0CBA" w:rsidP="008B0CBA">
      <w:pPr>
        <w:pStyle w:val="a"/>
        <w:spacing w:line="240" w:lineRule="auto"/>
        <w:rPr>
          <w:sz w:val="24"/>
          <w:szCs w:val="24"/>
        </w:rPr>
      </w:pPr>
      <w:r w:rsidRPr="00521267">
        <w:rPr>
          <w:sz w:val="24"/>
          <w:szCs w:val="24"/>
        </w:rPr>
        <w:t>прогнозировать и оценивать свои действия в области охраны окружающей среды;</w:t>
      </w:r>
    </w:p>
    <w:p w:rsidR="008B0CBA" w:rsidRPr="00521267" w:rsidRDefault="008B0CBA" w:rsidP="008B0CBA">
      <w:pPr>
        <w:pStyle w:val="a"/>
        <w:spacing w:line="240" w:lineRule="auto"/>
        <w:rPr>
          <w:sz w:val="24"/>
          <w:szCs w:val="24"/>
        </w:rPr>
      </w:pPr>
      <w:r w:rsidRPr="00521267">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8B0CBA" w:rsidRPr="00521267" w:rsidRDefault="008B0CBA" w:rsidP="008B0CBA">
      <w:pPr>
        <w:pStyle w:val="a"/>
        <w:spacing w:line="240" w:lineRule="auto"/>
        <w:rPr>
          <w:sz w:val="24"/>
          <w:szCs w:val="24"/>
        </w:rPr>
      </w:pPr>
      <w:r w:rsidRPr="00521267">
        <w:rPr>
          <w:sz w:val="24"/>
          <w:szCs w:val="24"/>
        </w:rPr>
        <w:t>распознавать явные и скрытые опасности в современных молодежных хобби;</w:t>
      </w:r>
    </w:p>
    <w:p w:rsidR="008B0CBA" w:rsidRPr="00521267" w:rsidRDefault="008B0CBA" w:rsidP="008B0CBA">
      <w:pPr>
        <w:pStyle w:val="a"/>
        <w:spacing w:line="240" w:lineRule="auto"/>
        <w:rPr>
          <w:sz w:val="24"/>
          <w:szCs w:val="24"/>
        </w:rPr>
      </w:pPr>
      <w:r w:rsidRPr="00521267">
        <w:rPr>
          <w:sz w:val="24"/>
          <w:szCs w:val="24"/>
        </w:rPr>
        <w:t>соблюдать правила безопасности в увлечениях, не противоречащих законодательству РФ;</w:t>
      </w:r>
    </w:p>
    <w:p w:rsidR="008B0CBA" w:rsidRPr="00521267" w:rsidRDefault="008B0CBA" w:rsidP="008B0CBA">
      <w:pPr>
        <w:pStyle w:val="a"/>
        <w:spacing w:line="240" w:lineRule="auto"/>
        <w:rPr>
          <w:sz w:val="24"/>
          <w:szCs w:val="24"/>
        </w:rPr>
      </w:pPr>
      <w:r w:rsidRPr="00521267">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8B0CBA" w:rsidRPr="00521267" w:rsidRDefault="008B0CBA" w:rsidP="008B0CBA">
      <w:pPr>
        <w:pStyle w:val="a"/>
        <w:spacing w:line="240" w:lineRule="auto"/>
        <w:rPr>
          <w:sz w:val="24"/>
          <w:szCs w:val="24"/>
        </w:rPr>
      </w:pPr>
      <w:r w:rsidRPr="00521267">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8B0CBA" w:rsidRPr="00521267" w:rsidRDefault="008B0CBA" w:rsidP="008B0CBA">
      <w:pPr>
        <w:pStyle w:val="a"/>
        <w:spacing w:line="240" w:lineRule="auto"/>
        <w:rPr>
          <w:sz w:val="24"/>
          <w:szCs w:val="24"/>
        </w:rPr>
      </w:pPr>
      <w:r w:rsidRPr="00521267">
        <w:rPr>
          <w:sz w:val="24"/>
          <w:szCs w:val="24"/>
        </w:rPr>
        <w:t>прогнозировать и оценивать последствия своего поведения во время занятий современными молодежными хобби;</w:t>
      </w:r>
    </w:p>
    <w:p w:rsidR="008B0CBA" w:rsidRPr="00521267" w:rsidRDefault="008B0CBA" w:rsidP="008B0CBA">
      <w:pPr>
        <w:pStyle w:val="a"/>
        <w:spacing w:line="240" w:lineRule="auto"/>
        <w:rPr>
          <w:sz w:val="24"/>
          <w:szCs w:val="24"/>
        </w:rPr>
      </w:pPr>
      <w:r w:rsidRPr="00521267">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8B0CBA" w:rsidRPr="00521267" w:rsidRDefault="008B0CBA" w:rsidP="008B0CBA">
      <w:pPr>
        <w:pStyle w:val="a"/>
        <w:spacing w:line="240" w:lineRule="auto"/>
        <w:rPr>
          <w:sz w:val="24"/>
          <w:szCs w:val="24"/>
        </w:rPr>
      </w:pPr>
      <w:r w:rsidRPr="00521267">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8B0CBA" w:rsidRPr="00521267" w:rsidRDefault="008B0CBA" w:rsidP="008B0CBA">
      <w:pPr>
        <w:pStyle w:val="a"/>
        <w:spacing w:line="240" w:lineRule="auto"/>
        <w:rPr>
          <w:sz w:val="24"/>
          <w:szCs w:val="24"/>
        </w:rPr>
      </w:pPr>
      <w:r w:rsidRPr="00521267">
        <w:rPr>
          <w:sz w:val="24"/>
          <w:szCs w:val="24"/>
        </w:rPr>
        <w:lastRenderedPageBreak/>
        <w:t xml:space="preserve">использовать нормативные правовые акты для определения ответственности за асоциальное поведение на транспорте; </w:t>
      </w:r>
    </w:p>
    <w:p w:rsidR="008B0CBA" w:rsidRPr="00521267" w:rsidRDefault="008B0CBA" w:rsidP="008B0CBA">
      <w:pPr>
        <w:pStyle w:val="a"/>
        <w:spacing w:line="240" w:lineRule="auto"/>
        <w:rPr>
          <w:sz w:val="24"/>
          <w:szCs w:val="24"/>
        </w:rPr>
      </w:pPr>
      <w:r w:rsidRPr="00521267">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8B0CBA" w:rsidRPr="00521267" w:rsidRDefault="008B0CBA" w:rsidP="008B0CBA">
      <w:pPr>
        <w:pStyle w:val="a"/>
        <w:spacing w:line="240" w:lineRule="auto"/>
        <w:rPr>
          <w:sz w:val="24"/>
          <w:szCs w:val="24"/>
        </w:rPr>
      </w:pPr>
      <w:r w:rsidRPr="00521267">
        <w:rPr>
          <w:sz w:val="24"/>
          <w:szCs w:val="24"/>
        </w:rPr>
        <w:t>прогнозировать и оценивать последствия своего поведения на транспорте;</w:t>
      </w:r>
    </w:p>
    <w:p w:rsidR="008B0CBA" w:rsidRPr="00521267" w:rsidRDefault="008B0CBA" w:rsidP="008B0CBA">
      <w:pPr>
        <w:pStyle w:val="a"/>
        <w:spacing w:line="240" w:lineRule="auto"/>
        <w:rPr>
          <w:sz w:val="24"/>
          <w:szCs w:val="24"/>
        </w:rPr>
      </w:pPr>
      <w:r w:rsidRPr="00521267">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8B0CBA" w:rsidRPr="00521267" w:rsidRDefault="008B0CBA" w:rsidP="008B0CBA">
      <w:pPr>
        <w:rPr>
          <w:b/>
        </w:rPr>
      </w:pPr>
      <w:r w:rsidRPr="00521267">
        <w:rPr>
          <w:b/>
        </w:rPr>
        <w:t>Защита населения Российской Федерации от опасных и чрезвычайных ситуаций</w:t>
      </w:r>
    </w:p>
    <w:p w:rsidR="008B0CBA" w:rsidRPr="00521267" w:rsidRDefault="008B0CBA" w:rsidP="008B0CBA">
      <w:pPr>
        <w:pStyle w:val="a"/>
        <w:spacing w:line="240" w:lineRule="auto"/>
        <w:rPr>
          <w:sz w:val="24"/>
          <w:szCs w:val="24"/>
        </w:rPr>
      </w:pPr>
      <w:r w:rsidRPr="00521267">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8B0CBA" w:rsidRPr="00521267" w:rsidRDefault="008B0CBA" w:rsidP="008B0CBA">
      <w:pPr>
        <w:pStyle w:val="a"/>
        <w:spacing w:line="240" w:lineRule="auto"/>
        <w:rPr>
          <w:sz w:val="24"/>
          <w:szCs w:val="24"/>
        </w:rPr>
      </w:pPr>
      <w:r w:rsidRPr="00521267">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8B0CBA" w:rsidRPr="00521267" w:rsidRDefault="008B0CBA" w:rsidP="008B0CBA">
      <w:pPr>
        <w:pStyle w:val="a"/>
        <w:spacing w:line="240" w:lineRule="auto"/>
        <w:rPr>
          <w:sz w:val="24"/>
          <w:szCs w:val="24"/>
        </w:rPr>
      </w:pPr>
      <w:r w:rsidRPr="00521267">
        <w:rPr>
          <w:sz w:val="24"/>
          <w:szCs w:val="24"/>
        </w:rPr>
        <w:t>раскрывать составляющие государственной системы, направленной на защиту населения от опасных и чрезвычайных ситуаций;</w:t>
      </w:r>
    </w:p>
    <w:p w:rsidR="008B0CBA" w:rsidRPr="00521267" w:rsidRDefault="008B0CBA" w:rsidP="008B0CBA">
      <w:pPr>
        <w:pStyle w:val="a"/>
        <w:spacing w:line="240" w:lineRule="auto"/>
        <w:rPr>
          <w:sz w:val="24"/>
          <w:szCs w:val="24"/>
        </w:rPr>
      </w:pPr>
      <w:r w:rsidRPr="00521267">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8B0CBA" w:rsidRPr="00521267" w:rsidRDefault="008B0CBA" w:rsidP="008B0CBA">
      <w:pPr>
        <w:pStyle w:val="a"/>
        <w:spacing w:line="240" w:lineRule="auto"/>
        <w:rPr>
          <w:sz w:val="24"/>
          <w:szCs w:val="24"/>
        </w:rPr>
      </w:pPr>
      <w:r w:rsidRPr="00521267">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8B0CBA" w:rsidRPr="00521267" w:rsidRDefault="008B0CBA" w:rsidP="008B0CBA">
      <w:pPr>
        <w:pStyle w:val="a"/>
        <w:spacing w:line="240" w:lineRule="auto"/>
        <w:rPr>
          <w:sz w:val="24"/>
          <w:szCs w:val="24"/>
        </w:rPr>
      </w:pPr>
      <w:r w:rsidRPr="00521267">
        <w:rPr>
          <w:sz w:val="24"/>
          <w:szCs w:val="24"/>
        </w:rPr>
        <w:t>объяснять причины их возникновения, характеристики, поражающие факторы, особенности и последствия;</w:t>
      </w:r>
    </w:p>
    <w:p w:rsidR="008B0CBA" w:rsidRPr="00521267" w:rsidRDefault="008B0CBA" w:rsidP="008B0CBA">
      <w:pPr>
        <w:pStyle w:val="a"/>
        <w:spacing w:line="240" w:lineRule="auto"/>
        <w:rPr>
          <w:sz w:val="24"/>
          <w:szCs w:val="24"/>
        </w:rPr>
      </w:pPr>
      <w:r w:rsidRPr="00521267">
        <w:rPr>
          <w:sz w:val="24"/>
          <w:szCs w:val="24"/>
        </w:rPr>
        <w:t>использовать средства индивидуальной, коллективной защиты и приборы индивидуального дозиметрического контроля;</w:t>
      </w:r>
    </w:p>
    <w:p w:rsidR="008B0CBA" w:rsidRPr="00521267" w:rsidRDefault="008B0CBA" w:rsidP="008B0CBA">
      <w:pPr>
        <w:pStyle w:val="a"/>
        <w:spacing w:line="240" w:lineRule="auto"/>
        <w:rPr>
          <w:sz w:val="24"/>
          <w:szCs w:val="24"/>
        </w:rPr>
      </w:pPr>
      <w:r w:rsidRPr="00521267">
        <w:rPr>
          <w:sz w:val="24"/>
          <w:szCs w:val="24"/>
        </w:rPr>
        <w:t xml:space="preserve">действовать согласно обозначению на знаках безопасности и плане эвакуации; </w:t>
      </w:r>
    </w:p>
    <w:p w:rsidR="008B0CBA" w:rsidRPr="00521267" w:rsidRDefault="008B0CBA" w:rsidP="008B0CBA">
      <w:pPr>
        <w:pStyle w:val="a"/>
        <w:spacing w:line="240" w:lineRule="auto"/>
        <w:rPr>
          <w:sz w:val="24"/>
          <w:szCs w:val="24"/>
        </w:rPr>
      </w:pPr>
      <w:r w:rsidRPr="00521267">
        <w:rPr>
          <w:sz w:val="24"/>
          <w:szCs w:val="24"/>
        </w:rPr>
        <w:t>вызывать в случае необходимости службы экстренной помощи;</w:t>
      </w:r>
    </w:p>
    <w:p w:rsidR="008B0CBA" w:rsidRPr="00521267" w:rsidRDefault="008B0CBA" w:rsidP="008B0CBA">
      <w:pPr>
        <w:pStyle w:val="a"/>
        <w:spacing w:line="240" w:lineRule="auto"/>
        <w:rPr>
          <w:sz w:val="24"/>
          <w:szCs w:val="24"/>
        </w:rPr>
      </w:pPr>
      <w:r w:rsidRPr="00521267">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8B0CBA" w:rsidRPr="00521267" w:rsidRDefault="008B0CBA" w:rsidP="008B0CBA">
      <w:pPr>
        <w:pStyle w:val="a"/>
        <w:spacing w:line="240" w:lineRule="auto"/>
        <w:rPr>
          <w:sz w:val="24"/>
          <w:szCs w:val="24"/>
        </w:rPr>
      </w:pPr>
      <w:r w:rsidRPr="00521267">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8B0CBA" w:rsidRPr="00521267" w:rsidRDefault="008B0CBA" w:rsidP="008B0CBA">
      <w:pPr>
        <w:pStyle w:val="a"/>
        <w:spacing w:line="240" w:lineRule="auto"/>
        <w:rPr>
          <w:sz w:val="24"/>
          <w:szCs w:val="24"/>
        </w:rPr>
      </w:pPr>
      <w:r w:rsidRPr="00521267">
        <w:rPr>
          <w:sz w:val="24"/>
          <w:szCs w:val="24"/>
        </w:rPr>
        <w:t>составлять модель личного безопасного поведения в условиях опасных и чрезвычайных ситуаций мирного и военного времени.</w:t>
      </w:r>
    </w:p>
    <w:p w:rsidR="008B0CBA" w:rsidRPr="00521267" w:rsidRDefault="008B0CBA" w:rsidP="008B0CBA">
      <w:pPr>
        <w:rPr>
          <w:b/>
        </w:rPr>
      </w:pPr>
      <w:r w:rsidRPr="00521267">
        <w:rPr>
          <w:b/>
        </w:rPr>
        <w:t>Основы противодействия экстремизму, терроризму и наркотизму в Российской Федерации</w:t>
      </w:r>
    </w:p>
    <w:p w:rsidR="008B0CBA" w:rsidRPr="00521267" w:rsidRDefault="008B0CBA" w:rsidP="008B0CBA">
      <w:pPr>
        <w:pStyle w:val="a"/>
        <w:spacing w:line="240" w:lineRule="auto"/>
        <w:rPr>
          <w:sz w:val="24"/>
          <w:szCs w:val="24"/>
        </w:rPr>
      </w:pPr>
      <w:r w:rsidRPr="00521267">
        <w:rPr>
          <w:sz w:val="24"/>
          <w:szCs w:val="24"/>
        </w:rPr>
        <w:t>Характеризовать особенности экстремизма, терроризма и наркотизма в Российской Федерации;</w:t>
      </w:r>
    </w:p>
    <w:p w:rsidR="008B0CBA" w:rsidRPr="00521267" w:rsidRDefault="008B0CBA" w:rsidP="008B0CBA">
      <w:pPr>
        <w:pStyle w:val="a"/>
        <w:spacing w:line="240" w:lineRule="auto"/>
        <w:rPr>
          <w:sz w:val="24"/>
          <w:szCs w:val="24"/>
        </w:rPr>
      </w:pPr>
      <w:r w:rsidRPr="00521267">
        <w:rPr>
          <w:sz w:val="24"/>
          <w:szCs w:val="24"/>
        </w:rPr>
        <w:t>объяснять взаимосвязь экстремизма, терроризма и наркотизма;</w:t>
      </w:r>
    </w:p>
    <w:p w:rsidR="008B0CBA" w:rsidRPr="00521267" w:rsidRDefault="008B0CBA" w:rsidP="008B0CBA">
      <w:pPr>
        <w:pStyle w:val="a"/>
        <w:spacing w:line="240" w:lineRule="auto"/>
        <w:rPr>
          <w:sz w:val="24"/>
          <w:szCs w:val="24"/>
        </w:rPr>
      </w:pPr>
      <w:r w:rsidRPr="00521267">
        <w:rPr>
          <w:sz w:val="24"/>
          <w:szCs w:val="24"/>
        </w:rPr>
        <w:t>оперировать основными понятиями в области противодействия экстремизму, терроризму и наркотизму в Российской Федерации;</w:t>
      </w:r>
    </w:p>
    <w:p w:rsidR="008B0CBA" w:rsidRPr="00521267" w:rsidRDefault="008B0CBA" w:rsidP="008B0CBA">
      <w:pPr>
        <w:pStyle w:val="a"/>
        <w:spacing w:line="240" w:lineRule="auto"/>
        <w:rPr>
          <w:sz w:val="24"/>
          <w:szCs w:val="24"/>
        </w:rPr>
      </w:pPr>
      <w:r w:rsidRPr="00521267">
        <w:rPr>
          <w:sz w:val="24"/>
          <w:szCs w:val="24"/>
        </w:rPr>
        <w:t>раскрывать предназначение общегосударственной системы противодействия экстремизму, терроризму и наркотизму;</w:t>
      </w:r>
    </w:p>
    <w:p w:rsidR="008B0CBA" w:rsidRPr="00521267" w:rsidRDefault="008B0CBA" w:rsidP="008B0CBA">
      <w:pPr>
        <w:pStyle w:val="a"/>
        <w:spacing w:line="240" w:lineRule="auto"/>
        <w:rPr>
          <w:sz w:val="24"/>
          <w:szCs w:val="24"/>
        </w:rPr>
      </w:pPr>
      <w:r w:rsidRPr="00521267">
        <w:rPr>
          <w:sz w:val="24"/>
          <w:szCs w:val="24"/>
        </w:rPr>
        <w:t>объяснять основные принципы и направления противодействия экстремистской, террористической деятельности и наркотизму;</w:t>
      </w:r>
    </w:p>
    <w:p w:rsidR="008B0CBA" w:rsidRPr="00521267" w:rsidRDefault="008B0CBA" w:rsidP="008B0CBA">
      <w:pPr>
        <w:pStyle w:val="a"/>
        <w:spacing w:line="240" w:lineRule="auto"/>
        <w:rPr>
          <w:sz w:val="24"/>
          <w:szCs w:val="24"/>
        </w:rPr>
      </w:pPr>
      <w:r w:rsidRPr="00521267">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8B0CBA" w:rsidRPr="00521267" w:rsidRDefault="008B0CBA" w:rsidP="008B0CBA">
      <w:pPr>
        <w:pStyle w:val="a"/>
        <w:spacing w:line="240" w:lineRule="auto"/>
        <w:rPr>
          <w:sz w:val="24"/>
          <w:szCs w:val="24"/>
        </w:rPr>
      </w:pPr>
      <w:r w:rsidRPr="00521267">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8B0CBA" w:rsidRPr="00521267" w:rsidRDefault="008B0CBA" w:rsidP="008B0CBA">
      <w:pPr>
        <w:pStyle w:val="a"/>
        <w:spacing w:line="240" w:lineRule="auto"/>
        <w:rPr>
          <w:sz w:val="24"/>
          <w:szCs w:val="24"/>
        </w:rPr>
      </w:pPr>
      <w:r w:rsidRPr="00521267">
        <w:rPr>
          <w:sz w:val="24"/>
          <w:szCs w:val="24"/>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8B0CBA" w:rsidRPr="00521267" w:rsidRDefault="008B0CBA" w:rsidP="008B0CBA">
      <w:pPr>
        <w:pStyle w:val="a"/>
        <w:spacing w:line="240" w:lineRule="auto"/>
        <w:rPr>
          <w:sz w:val="24"/>
          <w:szCs w:val="24"/>
        </w:rPr>
      </w:pPr>
      <w:r w:rsidRPr="00521267">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8B0CBA" w:rsidRPr="00521267" w:rsidRDefault="008B0CBA" w:rsidP="008B0CBA">
      <w:pPr>
        <w:pStyle w:val="a"/>
        <w:spacing w:line="240" w:lineRule="auto"/>
        <w:rPr>
          <w:sz w:val="24"/>
          <w:szCs w:val="24"/>
        </w:rPr>
      </w:pPr>
      <w:r w:rsidRPr="00521267">
        <w:rPr>
          <w:sz w:val="24"/>
          <w:szCs w:val="24"/>
        </w:rPr>
        <w:t>распознавать признаки вовлечения в экстремистскую и террористическую деятельность;</w:t>
      </w:r>
    </w:p>
    <w:p w:rsidR="008B0CBA" w:rsidRPr="00521267" w:rsidRDefault="008B0CBA" w:rsidP="008B0CBA">
      <w:pPr>
        <w:pStyle w:val="a"/>
        <w:spacing w:line="240" w:lineRule="auto"/>
        <w:rPr>
          <w:sz w:val="24"/>
          <w:szCs w:val="24"/>
        </w:rPr>
      </w:pPr>
      <w:r w:rsidRPr="00521267">
        <w:rPr>
          <w:sz w:val="24"/>
          <w:szCs w:val="24"/>
        </w:rPr>
        <w:t>распознавать симптомы употребления наркотических средств;</w:t>
      </w:r>
    </w:p>
    <w:p w:rsidR="008B0CBA" w:rsidRPr="00521267" w:rsidRDefault="008B0CBA" w:rsidP="008B0CBA">
      <w:pPr>
        <w:pStyle w:val="a"/>
        <w:spacing w:line="240" w:lineRule="auto"/>
        <w:rPr>
          <w:sz w:val="24"/>
          <w:szCs w:val="24"/>
        </w:rPr>
      </w:pPr>
      <w:r w:rsidRPr="00521267">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8B0CBA" w:rsidRPr="00521267" w:rsidRDefault="008B0CBA" w:rsidP="008B0CBA">
      <w:pPr>
        <w:pStyle w:val="a"/>
        <w:spacing w:line="240" w:lineRule="auto"/>
        <w:rPr>
          <w:sz w:val="24"/>
          <w:szCs w:val="24"/>
        </w:rPr>
      </w:pPr>
      <w:r w:rsidRPr="00521267">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8B0CBA" w:rsidRPr="00521267" w:rsidRDefault="008B0CBA" w:rsidP="008B0CBA">
      <w:pPr>
        <w:pStyle w:val="a"/>
        <w:spacing w:line="240" w:lineRule="auto"/>
        <w:rPr>
          <w:sz w:val="24"/>
          <w:szCs w:val="24"/>
        </w:rPr>
      </w:pPr>
      <w:r w:rsidRPr="00521267">
        <w:rPr>
          <w:sz w:val="24"/>
          <w:szCs w:val="24"/>
        </w:rPr>
        <w:t>описывать действия граждан при установлении уровней террористической опасности;</w:t>
      </w:r>
    </w:p>
    <w:p w:rsidR="008B0CBA" w:rsidRPr="00521267" w:rsidRDefault="008B0CBA" w:rsidP="008B0CBA">
      <w:pPr>
        <w:pStyle w:val="a"/>
        <w:spacing w:line="240" w:lineRule="auto"/>
        <w:rPr>
          <w:sz w:val="24"/>
          <w:szCs w:val="24"/>
        </w:rPr>
      </w:pPr>
      <w:r w:rsidRPr="00521267">
        <w:rPr>
          <w:sz w:val="24"/>
          <w:szCs w:val="24"/>
        </w:rPr>
        <w:t>описывать правила и рекомендации в случае проведения террористической акции;</w:t>
      </w:r>
    </w:p>
    <w:p w:rsidR="008B0CBA" w:rsidRPr="00521267" w:rsidRDefault="008B0CBA" w:rsidP="008B0CBA">
      <w:pPr>
        <w:pStyle w:val="a"/>
        <w:spacing w:line="240" w:lineRule="auto"/>
        <w:rPr>
          <w:sz w:val="24"/>
          <w:szCs w:val="24"/>
        </w:rPr>
      </w:pPr>
      <w:r w:rsidRPr="00521267">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8B0CBA" w:rsidRPr="00521267" w:rsidRDefault="008B0CBA" w:rsidP="008B0CBA">
      <w:pPr>
        <w:rPr>
          <w:b/>
        </w:rPr>
      </w:pPr>
      <w:r w:rsidRPr="00521267">
        <w:rPr>
          <w:b/>
        </w:rPr>
        <w:t>Основы здорового образа жизни</w:t>
      </w:r>
    </w:p>
    <w:p w:rsidR="008B0CBA" w:rsidRPr="00521267" w:rsidRDefault="008B0CBA" w:rsidP="008B0CBA">
      <w:pPr>
        <w:pStyle w:val="a"/>
        <w:spacing w:line="240" w:lineRule="auto"/>
        <w:rPr>
          <w:sz w:val="24"/>
          <w:szCs w:val="24"/>
        </w:rPr>
      </w:pPr>
      <w:r w:rsidRPr="00521267">
        <w:rPr>
          <w:sz w:val="24"/>
          <w:szCs w:val="24"/>
        </w:rPr>
        <w:t>Комментировать назначение основных нормативных правовых актов в области здорового образа жизни;</w:t>
      </w:r>
    </w:p>
    <w:p w:rsidR="008B0CBA" w:rsidRPr="00521267" w:rsidRDefault="008B0CBA" w:rsidP="008B0CBA">
      <w:pPr>
        <w:pStyle w:val="a"/>
        <w:spacing w:line="240" w:lineRule="auto"/>
        <w:rPr>
          <w:sz w:val="24"/>
          <w:szCs w:val="24"/>
        </w:rPr>
      </w:pPr>
      <w:r w:rsidRPr="00521267">
        <w:rPr>
          <w:sz w:val="24"/>
          <w:szCs w:val="24"/>
        </w:rPr>
        <w:t>использовать основные нормативные правовые акты в области здорового образа жизни для изучения и реализации своих прав;</w:t>
      </w:r>
    </w:p>
    <w:p w:rsidR="008B0CBA" w:rsidRPr="00521267" w:rsidRDefault="008B0CBA" w:rsidP="008B0CBA">
      <w:pPr>
        <w:pStyle w:val="a"/>
        <w:spacing w:line="240" w:lineRule="auto"/>
        <w:rPr>
          <w:sz w:val="24"/>
          <w:szCs w:val="24"/>
        </w:rPr>
      </w:pPr>
      <w:r w:rsidRPr="00521267">
        <w:rPr>
          <w:sz w:val="24"/>
          <w:szCs w:val="24"/>
        </w:rPr>
        <w:t>оперировать основными понятиями в области здорового образа жизни;</w:t>
      </w:r>
    </w:p>
    <w:p w:rsidR="008B0CBA" w:rsidRPr="00521267" w:rsidRDefault="008B0CBA" w:rsidP="008B0CBA">
      <w:pPr>
        <w:pStyle w:val="a"/>
        <w:spacing w:line="240" w:lineRule="auto"/>
        <w:rPr>
          <w:sz w:val="24"/>
          <w:szCs w:val="24"/>
        </w:rPr>
      </w:pPr>
      <w:r w:rsidRPr="00521267">
        <w:rPr>
          <w:sz w:val="24"/>
          <w:szCs w:val="24"/>
        </w:rPr>
        <w:t>описывать факторы здорового образа жизни;</w:t>
      </w:r>
    </w:p>
    <w:p w:rsidR="008B0CBA" w:rsidRPr="00521267" w:rsidRDefault="008B0CBA" w:rsidP="008B0CBA">
      <w:pPr>
        <w:pStyle w:val="a"/>
        <w:spacing w:line="240" w:lineRule="auto"/>
        <w:rPr>
          <w:sz w:val="24"/>
          <w:szCs w:val="24"/>
        </w:rPr>
      </w:pPr>
      <w:r w:rsidRPr="00521267">
        <w:rPr>
          <w:sz w:val="24"/>
          <w:szCs w:val="24"/>
        </w:rPr>
        <w:t>объяснять преимущества здорового образа жизни;</w:t>
      </w:r>
    </w:p>
    <w:p w:rsidR="008B0CBA" w:rsidRPr="00521267" w:rsidRDefault="008B0CBA" w:rsidP="008B0CBA">
      <w:pPr>
        <w:pStyle w:val="a"/>
        <w:spacing w:line="240" w:lineRule="auto"/>
        <w:rPr>
          <w:sz w:val="24"/>
          <w:szCs w:val="24"/>
        </w:rPr>
      </w:pPr>
      <w:r w:rsidRPr="00521267">
        <w:rPr>
          <w:sz w:val="24"/>
          <w:szCs w:val="24"/>
        </w:rPr>
        <w:t>объяснять значение здорового образа жизни для благополучия общества и государства;</w:t>
      </w:r>
    </w:p>
    <w:p w:rsidR="008B0CBA" w:rsidRPr="00521267" w:rsidRDefault="008B0CBA" w:rsidP="008B0CBA">
      <w:pPr>
        <w:pStyle w:val="a"/>
        <w:spacing w:line="240" w:lineRule="auto"/>
        <w:rPr>
          <w:sz w:val="24"/>
          <w:szCs w:val="24"/>
        </w:rPr>
      </w:pPr>
      <w:r w:rsidRPr="00521267">
        <w:rPr>
          <w:sz w:val="24"/>
          <w:szCs w:val="24"/>
        </w:rPr>
        <w:t xml:space="preserve">описывать основные факторы и привычки, пагубно влияющие на здоровье человека; </w:t>
      </w:r>
    </w:p>
    <w:p w:rsidR="008B0CBA" w:rsidRPr="00521267" w:rsidRDefault="008B0CBA" w:rsidP="008B0CBA">
      <w:pPr>
        <w:pStyle w:val="a"/>
        <w:spacing w:line="240" w:lineRule="auto"/>
        <w:rPr>
          <w:sz w:val="24"/>
          <w:szCs w:val="24"/>
        </w:rPr>
      </w:pPr>
      <w:r w:rsidRPr="00521267">
        <w:rPr>
          <w:sz w:val="24"/>
          <w:szCs w:val="24"/>
        </w:rPr>
        <w:t>раскрывать сущность репродуктивного здоровья;</w:t>
      </w:r>
    </w:p>
    <w:p w:rsidR="008B0CBA" w:rsidRPr="00521267" w:rsidRDefault="008B0CBA" w:rsidP="008B0CBA">
      <w:pPr>
        <w:pStyle w:val="a"/>
        <w:spacing w:line="240" w:lineRule="auto"/>
        <w:rPr>
          <w:sz w:val="24"/>
          <w:szCs w:val="24"/>
        </w:rPr>
      </w:pPr>
      <w:r w:rsidRPr="00521267">
        <w:rPr>
          <w:sz w:val="24"/>
          <w:szCs w:val="24"/>
        </w:rPr>
        <w:t>распознавать факторы, положительно и отрицательно влияющие на репродуктивное здоровье;</w:t>
      </w:r>
    </w:p>
    <w:p w:rsidR="008B0CBA" w:rsidRPr="00521267" w:rsidRDefault="008B0CBA" w:rsidP="008B0CBA">
      <w:pPr>
        <w:pStyle w:val="a"/>
        <w:spacing w:line="240" w:lineRule="auto"/>
        <w:rPr>
          <w:sz w:val="24"/>
          <w:szCs w:val="24"/>
        </w:rPr>
      </w:pPr>
      <w:r w:rsidRPr="00521267">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521267">
        <w:rPr>
          <w:sz w:val="24"/>
          <w:szCs w:val="24"/>
        </w:rPr>
        <w:t>.</w:t>
      </w:r>
    </w:p>
    <w:p w:rsidR="008B0CBA" w:rsidRPr="00521267" w:rsidRDefault="008B0CBA" w:rsidP="008B0CBA">
      <w:pPr>
        <w:rPr>
          <w:b/>
        </w:rPr>
      </w:pPr>
      <w:r w:rsidRPr="00521267">
        <w:rPr>
          <w:b/>
        </w:rPr>
        <w:t>Основы медицинских знаний и оказание первой помощи</w:t>
      </w:r>
    </w:p>
    <w:p w:rsidR="008B0CBA" w:rsidRPr="00521267" w:rsidRDefault="008B0CBA" w:rsidP="008B0CBA">
      <w:pPr>
        <w:pStyle w:val="a"/>
        <w:spacing w:line="240" w:lineRule="auto"/>
        <w:rPr>
          <w:sz w:val="24"/>
          <w:szCs w:val="24"/>
        </w:rPr>
      </w:pPr>
      <w:r w:rsidRPr="00521267">
        <w:rPr>
          <w:sz w:val="24"/>
          <w:szCs w:val="24"/>
          <w:highlight w:val="white"/>
        </w:rPr>
        <w:t>Комментировать</w:t>
      </w:r>
      <w:r w:rsidRPr="00521267">
        <w:rPr>
          <w:sz w:val="24"/>
          <w:szCs w:val="24"/>
        </w:rPr>
        <w:t xml:space="preserve"> назначение основных нормативных правовых актов в области оказания первой помощи;</w:t>
      </w:r>
    </w:p>
    <w:p w:rsidR="008B0CBA" w:rsidRPr="00521267" w:rsidRDefault="008B0CBA" w:rsidP="008B0CBA">
      <w:pPr>
        <w:pStyle w:val="a"/>
        <w:spacing w:line="240" w:lineRule="auto"/>
        <w:rPr>
          <w:sz w:val="24"/>
          <w:szCs w:val="24"/>
        </w:rPr>
      </w:pPr>
      <w:r w:rsidRPr="00521267">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8B0CBA" w:rsidRPr="00521267" w:rsidRDefault="008B0CBA" w:rsidP="008B0CBA">
      <w:pPr>
        <w:pStyle w:val="a"/>
        <w:spacing w:line="240" w:lineRule="auto"/>
        <w:rPr>
          <w:sz w:val="24"/>
          <w:szCs w:val="24"/>
        </w:rPr>
      </w:pPr>
      <w:r w:rsidRPr="00521267">
        <w:rPr>
          <w:sz w:val="24"/>
          <w:szCs w:val="24"/>
        </w:rPr>
        <w:t>оперировать основными понятиями в области оказания первой помощи;</w:t>
      </w:r>
    </w:p>
    <w:p w:rsidR="008B0CBA" w:rsidRPr="00521267" w:rsidRDefault="008B0CBA" w:rsidP="008B0CBA">
      <w:pPr>
        <w:pStyle w:val="a"/>
        <w:spacing w:line="240" w:lineRule="auto"/>
        <w:rPr>
          <w:sz w:val="24"/>
          <w:szCs w:val="24"/>
        </w:rPr>
      </w:pPr>
      <w:r w:rsidRPr="00521267">
        <w:rPr>
          <w:sz w:val="24"/>
          <w:szCs w:val="24"/>
        </w:rPr>
        <w:t xml:space="preserve">отличать первую помощь от медицинской помощи; </w:t>
      </w:r>
    </w:p>
    <w:p w:rsidR="008B0CBA" w:rsidRPr="00521267" w:rsidRDefault="008B0CBA" w:rsidP="008B0CBA">
      <w:pPr>
        <w:pStyle w:val="a"/>
        <w:spacing w:line="240" w:lineRule="auto"/>
        <w:rPr>
          <w:sz w:val="24"/>
          <w:szCs w:val="24"/>
        </w:rPr>
      </w:pPr>
      <w:r w:rsidRPr="00521267">
        <w:rPr>
          <w:sz w:val="24"/>
          <w:szCs w:val="24"/>
        </w:rPr>
        <w:t>распознавать состояния, при которых оказывается первая помощь, и определять мероприятия по ее оказанию;</w:t>
      </w:r>
    </w:p>
    <w:p w:rsidR="008B0CBA" w:rsidRPr="00521267" w:rsidRDefault="008B0CBA" w:rsidP="008B0CBA">
      <w:pPr>
        <w:pStyle w:val="a"/>
        <w:spacing w:line="240" w:lineRule="auto"/>
        <w:rPr>
          <w:sz w:val="24"/>
          <w:szCs w:val="24"/>
        </w:rPr>
      </w:pPr>
      <w:r w:rsidRPr="00521267">
        <w:rPr>
          <w:sz w:val="24"/>
          <w:szCs w:val="24"/>
        </w:rPr>
        <w:t>оказывать первую помощь при неотложных состояниях;</w:t>
      </w:r>
    </w:p>
    <w:p w:rsidR="008B0CBA" w:rsidRPr="00521267" w:rsidRDefault="008B0CBA" w:rsidP="008B0CBA">
      <w:pPr>
        <w:pStyle w:val="a"/>
        <w:spacing w:line="240" w:lineRule="auto"/>
        <w:rPr>
          <w:sz w:val="24"/>
          <w:szCs w:val="24"/>
        </w:rPr>
      </w:pPr>
      <w:r w:rsidRPr="00521267">
        <w:rPr>
          <w:sz w:val="24"/>
          <w:szCs w:val="24"/>
        </w:rPr>
        <w:t>вызывать в случае необходимости службы экстренной помощи;</w:t>
      </w:r>
    </w:p>
    <w:p w:rsidR="008B0CBA" w:rsidRPr="00521267" w:rsidRDefault="008B0CBA" w:rsidP="008B0CBA">
      <w:pPr>
        <w:pStyle w:val="a"/>
        <w:spacing w:line="240" w:lineRule="auto"/>
        <w:rPr>
          <w:sz w:val="24"/>
          <w:szCs w:val="24"/>
        </w:rPr>
      </w:pPr>
      <w:r w:rsidRPr="00521267">
        <w:rPr>
          <w:sz w:val="24"/>
          <w:szCs w:val="24"/>
        </w:rPr>
        <w:lastRenderedPageBreak/>
        <w:t>выполнять переноску (транспортировку) пострадавших различными способами с использованием подручных средств и сре</w:t>
      </w:r>
      <w:proofErr w:type="gramStart"/>
      <w:r w:rsidRPr="00521267">
        <w:rPr>
          <w:sz w:val="24"/>
          <w:szCs w:val="24"/>
        </w:rPr>
        <w:t>дств пр</w:t>
      </w:r>
      <w:proofErr w:type="gramEnd"/>
      <w:r w:rsidRPr="00521267">
        <w:rPr>
          <w:sz w:val="24"/>
          <w:szCs w:val="24"/>
        </w:rPr>
        <w:t>омышленного изготовления;</w:t>
      </w:r>
    </w:p>
    <w:p w:rsidR="008B0CBA" w:rsidRPr="00521267" w:rsidRDefault="008B0CBA" w:rsidP="008B0CBA">
      <w:pPr>
        <w:pStyle w:val="a"/>
        <w:spacing w:line="240" w:lineRule="auto"/>
        <w:rPr>
          <w:sz w:val="24"/>
          <w:szCs w:val="24"/>
        </w:rPr>
      </w:pPr>
      <w:r w:rsidRPr="00521267">
        <w:rPr>
          <w:sz w:val="24"/>
          <w:szCs w:val="24"/>
        </w:rPr>
        <w:t>действовать согласно указанию на знаках безопасности медицинского и санитарного назначения;</w:t>
      </w:r>
    </w:p>
    <w:p w:rsidR="008B0CBA" w:rsidRPr="00521267" w:rsidRDefault="008B0CBA" w:rsidP="008B0CBA">
      <w:pPr>
        <w:pStyle w:val="a"/>
        <w:spacing w:line="240" w:lineRule="auto"/>
        <w:rPr>
          <w:sz w:val="24"/>
          <w:szCs w:val="24"/>
        </w:rPr>
      </w:pPr>
      <w:r w:rsidRPr="00521267">
        <w:rPr>
          <w:sz w:val="24"/>
          <w:szCs w:val="24"/>
        </w:rPr>
        <w:t>составлять модель личного безопасного поведения при оказании первой помощи пострадавшему;</w:t>
      </w:r>
    </w:p>
    <w:p w:rsidR="008B0CBA" w:rsidRPr="00521267" w:rsidRDefault="008B0CBA" w:rsidP="008B0CBA">
      <w:pPr>
        <w:pStyle w:val="a"/>
        <w:spacing w:line="240" w:lineRule="auto"/>
        <w:rPr>
          <w:sz w:val="24"/>
          <w:szCs w:val="24"/>
        </w:rPr>
      </w:pPr>
      <w:r w:rsidRPr="00521267">
        <w:rPr>
          <w:sz w:val="24"/>
          <w:szCs w:val="24"/>
        </w:rPr>
        <w:t xml:space="preserve">комментировать назначение основных нормативных правовых актов в сфере </w:t>
      </w:r>
      <w:proofErr w:type="gramStart"/>
      <w:r w:rsidRPr="00521267">
        <w:rPr>
          <w:sz w:val="24"/>
          <w:szCs w:val="24"/>
        </w:rPr>
        <w:t>санитарно-эпидемиологическом</w:t>
      </w:r>
      <w:proofErr w:type="gramEnd"/>
      <w:r w:rsidRPr="00521267">
        <w:rPr>
          <w:sz w:val="24"/>
          <w:szCs w:val="24"/>
        </w:rPr>
        <w:t xml:space="preserve"> благополучия населения;</w:t>
      </w:r>
    </w:p>
    <w:p w:rsidR="008B0CBA" w:rsidRPr="00521267" w:rsidRDefault="008B0CBA" w:rsidP="008B0CBA">
      <w:pPr>
        <w:pStyle w:val="a"/>
        <w:spacing w:line="240" w:lineRule="auto"/>
        <w:rPr>
          <w:sz w:val="24"/>
          <w:szCs w:val="24"/>
        </w:rPr>
      </w:pPr>
      <w:r w:rsidRPr="00521267">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8B0CBA" w:rsidRPr="00521267" w:rsidRDefault="008B0CBA" w:rsidP="008B0CBA">
      <w:pPr>
        <w:pStyle w:val="a"/>
        <w:spacing w:line="240" w:lineRule="auto"/>
        <w:rPr>
          <w:sz w:val="24"/>
          <w:szCs w:val="24"/>
        </w:rPr>
      </w:pPr>
      <w:r w:rsidRPr="00521267">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8B0CBA" w:rsidRPr="00521267" w:rsidRDefault="008B0CBA" w:rsidP="008B0CBA">
      <w:pPr>
        <w:pStyle w:val="a"/>
        <w:spacing w:line="240" w:lineRule="auto"/>
        <w:rPr>
          <w:sz w:val="24"/>
          <w:szCs w:val="24"/>
        </w:rPr>
      </w:pPr>
      <w:r w:rsidRPr="00521267">
        <w:rPr>
          <w:sz w:val="24"/>
          <w:szCs w:val="24"/>
        </w:rPr>
        <w:t>классифицировать основные инфекционные болезни;</w:t>
      </w:r>
    </w:p>
    <w:p w:rsidR="008B0CBA" w:rsidRPr="00521267" w:rsidRDefault="008B0CBA" w:rsidP="008B0CBA">
      <w:pPr>
        <w:pStyle w:val="a"/>
        <w:spacing w:line="240" w:lineRule="auto"/>
        <w:rPr>
          <w:sz w:val="24"/>
          <w:szCs w:val="24"/>
        </w:rPr>
      </w:pPr>
      <w:r w:rsidRPr="00521267">
        <w:rPr>
          <w:sz w:val="24"/>
          <w:szCs w:val="24"/>
        </w:rPr>
        <w:t>определять меры, направленные на предупреждение возникновения и распространения инфекционных заболеваний;</w:t>
      </w:r>
    </w:p>
    <w:p w:rsidR="008B0CBA" w:rsidRPr="00521267" w:rsidRDefault="008B0CBA" w:rsidP="008B0CBA">
      <w:pPr>
        <w:pStyle w:val="a"/>
        <w:spacing w:line="240" w:lineRule="auto"/>
        <w:rPr>
          <w:sz w:val="24"/>
          <w:szCs w:val="24"/>
        </w:rPr>
      </w:pPr>
      <w:r w:rsidRPr="00521267">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8B0CBA" w:rsidRPr="00521267" w:rsidRDefault="008B0CBA" w:rsidP="008B0CBA">
      <w:pPr>
        <w:rPr>
          <w:b/>
        </w:rPr>
      </w:pPr>
      <w:r w:rsidRPr="00521267">
        <w:rPr>
          <w:b/>
        </w:rPr>
        <w:t>Основы обороны государства</w:t>
      </w:r>
    </w:p>
    <w:p w:rsidR="008B0CBA" w:rsidRPr="00521267" w:rsidRDefault="008B0CBA" w:rsidP="008B0CBA">
      <w:pPr>
        <w:pStyle w:val="a"/>
        <w:spacing w:line="240" w:lineRule="auto"/>
        <w:rPr>
          <w:sz w:val="24"/>
          <w:szCs w:val="24"/>
        </w:rPr>
      </w:pPr>
      <w:r w:rsidRPr="00521267">
        <w:rPr>
          <w:sz w:val="24"/>
          <w:szCs w:val="24"/>
        </w:rPr>
        <w:t>Комментировать назначение основных нормативных правовых актов в области обороны государства;</w:t>
      </w:r>
    </w:p>
    <w:p w:rsidR="008B0CBA" w:rsidRPr="00521267" w:rsidRDefault="008B0CBA" w:rsidP="008B0CBA">
      <w:pPr>
        <w:pStyle w:val="a"/>
        <w:spacing w:line="240" w:lineRule="auto"/>
        <w:rPr>
          <w:sz w:val="24"/>
          <w:szCs w:val="24"/>
        </w:rPr>
      </w:pPr>
      <w:r w:rsidRPr="00521267">
        <w:rPr>
          <w:sz w:val="24"/>
          <w:szCs w:val="24"/>
        </w:rPr>
        <w:t>характеризовать состояние и тенденции развития современного мира и России;</w:t>
      </w:r>
    </w:p>
    <w:p w:rsidR="008B0CBA" w:rsidRPr="00521267" w:rsidRDefault="008B0CBA" w:rsidP="008B0CBA">
      <w:pPr>
        <w:pStyle w:val="a"/>
        <w:spacing w:line="240" w:lineRule="auto"/>
        <w:rPr>
          <w:sz w:val="24"/>
          <w:szCs w:val="24"/>
        </w:rPr>
      </w:pPr>
      <w:r w:rsidRPr="00521267">
        <w:rPr>
          <w:sz w:val="24"/>
          <w:szCs w:val="24"/>
        </w:rPr>
        <w:t>описывать национальные интересы РФ и стратегические национальные приоритеты;</w:t>
      </w:r>
    </w:p>
    <w:p w:rsidR="008B0CBA" w:rsidRPr="00521267" w:rsidRDefault="008B0CBA" w:rsidP="008B0CBA">
      <w:pPr>
        <w:pStyle w:val="a"/>
        <w:spacing w:line="240" w:lineRule="auto"/>
        <w:rPr>
          <w:sz w:val="24"/>
          <w:szCs w:val="24"/>
        </w:rPr>
      </w:pPr>
      <w:r w:rsidRPr="00521267">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8B0CBA" w:rsidRPr="00521267" w:rsidRDefault="008B0CBA" w:rsidP="008B0CBA">
      <w:pPr>
        <w:pStyle w:val="a"/>
        <w:spacing w:line="240" w:lineRule="auto"/>
        <w:rPr>
          <w:sz w:val="24"/>
          <w:szCs w:val="24"/>
        </w:rPr>
      </w:pPr>
      <w:r w:rsidRPr="00521267">
        <w:rPr>
          <w:sz w:val="24"/>
          <w:szCs w:val="24"/>
        </w:rPr>
        <w:t xml:space="preserve">приводить примеры основных внешних и внутренних опасностей; </w:t>
      </w:r>
    </w:p>
    <w:p w:rsidR="008B0CBA" w:rsidRPr="00521267" w:rsidRDefault="008B0CBA" w:rsidP="008B0CBA">
      <w:pPr>
        <w:pStyle w:val="a"/>
        <w:spacing w:line="240" w:lineRule="auto"/>
        <w:rPr>
          <w:sz w:val="24"/>
          <w:szCs w:val="24"/>
        </w:rPr>
      </w:pPr>
      <w:r w:rsidRPr="00521267">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8B0CBA" w:rsidRPr="00521267" w:rsidRDefault="008B0CBA" w:rsidP="008B0CBA">
      <w:pPr>
        <w:pStyle w:val="a"/>
        <w:spacing w:line="240" w:lineRule="auto"/>
        <w:rPr>
          <w:sz w:val="24"/>
          <w:szCs w:val="24"/>
        </w:rPr>
      </w:pPr>
      <w:r w:rsidRPr="00521267">
        <w:rPr>
          <w:sz w:val="24"/>
          <w:szCs w:val="24"/>
        </w:rPr>
        <w:t>разъяснять основные направления обеспечения национальной безопасности и обороны РФ;</w:t>
      </w:r>
    </w:p>
    <w:p w:rsidR="008B0CBA" w:rsidRPr="00521267" w:rsidRDefault="008B0CBA" w:rsidP="008B0CBA">
      <w:pPr>
        <w:pStyle w:val="a"/>
        <w:spacing w:line="240" w:lineRule="auto"/>
        <w:rPr>
          <w:sz w:val="24"/>
          <w:szCs w:val="24"/>
        </w:rPr>
      </w:pPr>
      <w:r w:rsidRPr="00521267">
        <w:rPr>
          <w:sz w:val="24"/>
          <w:szCs w:val="24"/>
        </w:rPr>
        <w:t>оперировать основными понятиями в области обороны государства;</w:t>
      </w:r>
    </w:p>
    <w:p w:rsidR="008B0CBA" w:rsidRPr="00521267" w:rsidRDefault="008B0CBA" w:rsidP="008B0CBA">
      <w:pPr>
        <w:pStyle w:val="a"/>
        <w:spacing w:line="240" w:lineRule="auto"/>
        <w:rPr>
          <w:sz w:val="24"/>
          <w:szCs w:val="24"/>
        </w:rPr>
      </w:pPr>
      <w:r w:rsidRPr="00521267">
        <w:rPr>
          <w:sz w:val="24"/>
          <w:szCs w:val="24"/>
        </w:rPr>
        <w:t>раскрывать основы и организацию обороны РФ;</w:t>
      </w:r>
    </w:p>
    <w:p w:rsidR="008B0CBA" w:rsidRPr="00521267" w:rsidRDefault="008B0CBA" w:rsidP="008B0CBA">
      <w:pPr>
        <w:pStyle w:val="a"/>
        <w:spacing w:line="240" w:lineRule="auto"/>
        <w:rPr>
          <w:sz w:val="24"/>
          <w:szCs w:val="24"/>
        </w:rPr>
      </w:pPr>
      <w:r w:rsidRPr="00521267">
        <w:rPr>
          <w:sz w:val="24"/>
          <w:szCs w:val="24"/>
        </w:rPr>
        <w:t>раскрывать предназначение и использование ВС РФ в области обороны;</w:t>
      </w:r>
    </w:p>
    <w:p w:rsidR="008B0CBA" w:rsidRPr="00521267" w:rsidRDefault="008B0CBA" w:rsidP="008B0CBA">
      <w:pPr>
        <w:pStyle w:val="a"/>
        <w:spacing w:line="240" w:lineRule="auto"/>
        <w:rPr>
          <w:sz w:val="24"/>
          <w:szCs w:val="24"/>
        </w:rPr>
      </w:pPr>
      <w:r w:rsidRPr="00521267">
        <w:rPr>
          <w:sz w:val="24"/>
          <w:szCs w:val="24"/>
        </w:rPr>
        <w:t>объяснять направление военной политики РФ в современных условиях;</w:t>
      </w:r>
    </w:p>
    <w:p w:rsidR="008B0CBA" w:rsidRPr="00521267" w:rsidRDefault="008B0CBA" w:rsidP="008B0CBA">
      <w:pPr>
        <w:pStyle w:val="a"/>
        <w:spacing w:line="240" w:lineRule="auto"/>
        <w:rPr>
          <w:sz w:val="24"/>
          <w:szCs w:val="24"/>
        </w:rPr>
      </w:pPr>
      <w:r w:rsidRPr="00521267">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8B0CBA" w:rsidRPr="00521267" w:rsidRDefault="008B0CBA" w:rsidP="008B0CBA">
      <w:pPr>
        <w:pStyle w:val="a"/>
        <w:spacing w:line="240" w:lineRule="auto"/>
        <w:rPr>
          <w:sz w:val="24"/>
          <w:szCs w:val="24"/>
        </w:rPr>
      </w:pPr>
      <w:r w:rsidRPr="00521267">
        <w:rPr>
          <w:sz w:val="24"/>
          <w:szCs w:val="24"/>
        </w:rPr>
        <w:t>характеризовать историю создания ВС РФ;</w:t>
      </w:r>
    </w:p>
    <w:p w:rsidR="008B0CBA" w:rsidRPr="00521267" w:rsidRDefault="008B0CBA" w:rsidP="008B0CBA">
      <w:pPr>
        <w:pStyle w:val="a"/>
        <w:spacing w:line="240" w:lineRule="auto"/>
        <w:rPr>
          <w:sz w:val="24"/>
          <w:szCs w:val="24"/>
        </w:rPr>
      </w:pPr>
      <w:r w:rsidRPr="00521267">
        <w:rPr>
          <w:sz w:val="24"/>
          <w:szCs w:val="24"/>
        </w:rPr>
        <w:t>описывать структуру ВС РФ;</w:t>
      </w:r>
    </w:p>
    <w:p w:rsidR="008B0CBA" w:rsidRPr="00521267" w:rsidRDefault="008B0CBA" w:rsidP="008B0CBA">
      <w:pPr>
        <w:pStyle w:val="a"/>
        <w:spacing w:line="240" w:lineRule="auto"/>
        <w:rPr>
          <w:sz w:val="24"/>
          <w:szCs w:val="24"/>
        </w:rPr>
      </w:pPr>
      <w:r w:rsidRPr="00521267">
        <w:rPr>
          <w:sz w:val="24"/>
          <w:szCs w:val="24"/>
        </w:rPr>
        <w:t>характеризовать виды и рода войск ВС РФ, их предназначение и задачи;</w:t>
      </w:r>
    </w:p>
    <w:p w:rsidR="008B0CBA" w:rsidRPr="00521267" w:rsidRDefault="008B0CBA" w:rsidP="008B0CBA">
      <w:pPr>
        <w:pStyle w:val="a"/>
        <w:spacing w:line="240" w:lineRule="auto"/>
        <w:rPr>
          <w:sz w:val="24"/>
          <w:szCs w:val="24"/>
        </w:rPr>
      </w:pPr>
      <w:r w:rsidRPr="00521267">
        <w:rPr>
          <w:sz w:val="24"/>
          <w:szCs w:val="24"/>
        </w:rPr>
        <w:t>распознавать символы ВС РФ;</w:t>
      </w:r>
    </w:p>
    <w:p w:rsidR="008B0CBA" w:rsidRPr="00521267" w:rsidRDefault="008B0CBA" w:rsidP="008B0CBA">
      <w:pPr>
        <w:pStyle w:val="a"/>
        <w:spacing w:line="240" w:lineRule="auto"/>
        <w:rPr>
          <w:sz w:val="24"/>
          <w:szCs w:val="24"/>
        </w:rPr>
      </w:pPr>
      <w:r w:rsidRPr="00521267">
        <w:rPr>
          <w:sz w:val="24"/>
          <w:szCs w:val="24"/>
        </w:rPr>
        <w:t>приводить примеры воинских традиций и ритуалов ВС РФ.</w:t>
      </w:r>
    </w:p>
    <w:p w:rsidR="008B0CBA" w:rsidRPr="00521267" w:rsidRDefault="008B0CBA" w:rsidP="008B0CBA">
      <w:pPr>
        <w:rPr>
          <w:b/>
        </w:rPr>
      </w:pPr>
      <w:r w:rsidRPr="00521267">
        <w:rPr>
          <w:b/>
        </w:rPr>
        <w:t>Правовые основы военной службы</w:t>
      </w:r>
    </w:p>
    <w:p w:rsidR="008B0CBA" w:rsidRPr="00521267" w:rsidRDefault="008B0CBA" w:rsidP="008B0CBA">
      <w:pPr>
        <w:pStyle w:val="a"/>
        <w:spacing w:line="240" w:lineRule="auto"/>
        <w:rPr>
          <w:sz w:val="24"/>
          <w:szCs w:val="24"/>
        </w:rPr>
      </w:pPr>
      <w:r w:rsidRPr="00521267">
        <w:rPr>
          <w:sz w:val="24"/>
          <w:szCs w:val="24"/>
        </w:rPr>
        <w:t>Комментировать назначение основных нормативных правовых актов в области воинской обязанности граждан и военной службы;</w:t>
      </w:r>
    </w:p>
    <w:p w:rsidR="008B0CBA" w:rsidRPr="00521267" w:rsidRDefault="008B0CBA" w:rsidP="008B0CBA">
      <w:pPr>
        <w:pStyle w:val="a"/>
        <w:spacing w:line="240" w:lineRule="auto"/>
        <w:rPr>
          <w:sz w:val="24"/>
          <w:szCs w:val="24"/>
        </w:rPr>
      </w:pPr>
      <w:r w:rsidRPr="00521267">
        <w:rPr>
          <w:sz w:val="24"/>
          <w:szCs w:val="24"/>
        </w:rPr>
        <w:lastRenderedPageBreak/>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8B0CBA" w:rsidRPr="00521267" w:rsidRDefault="008B0CBA" w:rsidP="008B0CBA">
      <w:pPr>
        <w:pStyle w:val="a"/>
        <w:spacing w:line="240" w:lineRule="auto"/>
        <w:rPr>
          <w:sz w:val="24"/>
          <w:szCs w:val="24"/>
        </w:rPr>
      </w:pPr>
      <w:r w:rsidRPr="00521267">
        <w:rPr>
          <w:sz w:val="24"/>
          <w:szCs w:val="24"/>
        </w:rPr>
        <w:t>оперировать основными понятиями в области воинской обязанности граждан и военной службы;</w:t>
      </w:r>
    </w:p>
    <w:p w:rsidR="008B0CBA" w:rsidRPr="00521267" w:rsidRDefault="008B0CBA" w:rsidP="008B0CBA">
      <w:pPr>
        <w:pStyle w:val="a"/>
        <w:spacing w:line="240" w:lineRule="auto"/>
        <w:rPr>
          <w:sz w:val="24"/>
          <w:szCs w:val="24"/>
        </w:rPr>
      </w:pPr>
      <w:r w:rsidRPr="00521267">
        <w:rPr>
          <w:sz w:val="24"/>
          <w:szCs w:val="24"/>
        </w:rPr>
        <w:t>раскрывать сущность военной службы и составляющие воинской обязанности гражданина РФ;</w:t>
      </w:r>
    </w:p>
    <w:p w:rsidR="008B0CBA" w:rsidRPr="00521267" w:rsidRDefault="008B0CBA" w:rsidP="008B0CBA">
      <w:pPr>
        <w:pStyle w:val="a"/>
        <w:spacing w:line="240" w:lineRule="auto"/>
        <w:rPr>
          <w:sz w:val="24"/>
          <w:szCs w:val="24"/>
        </w:rPr>
      </w:pPr>
      <w:r w:rsidRPr="00521267">
        <w:rPr>
          <w:sz w:val="24"/>
          <w:szCs w:val="24"/>
        </w:rPr>
        <w:t>характеризовать обязательную и добровольную подготовку к военной службе;</w:t>
      </w:r>
    </w:p>
    <w:p w:rsidR="008B0CBA" w:rsidRPr="00521267" w:rsidRDefault="008B0CBA" w:rsidP="008B0CBA">
      <w:pPr>
        <w:pStyle w:val="a"/>
        <w:spacing w:line="240" w:lineRule="auto"/>
        <w:rPr>
          <w:sz w:val="24"/>
          <w:szCs w:val="24"/>
        </w:rPr>
      </w:pPr>
      <w:r w:rsidRPr="00521267">
        <w:rPr>
          <w:sz w:val="24"/>
          <w:szCs w:val="24"/>
        </w:rPr>
        <w:t>раскрывать организацию воинского учета;</w:t>
      </w:r>
    </w:p>
    <w:p w:rsidR="008B0CBA" w:rsidRPr="00521267" w:rsidRDefault="008B0CBA" w:rsidP="008B0CBA">
      <w:pPr>
        <w:pStyle w:val="a"/>
        <w:spacing w:line="240" w:lineRule="auto"/>
        <w:rPr>
          <w:sz w:val="24"/>
          <w:szCs w:val="24"/>
        </w:rPr>
      </w:pPr>
      <w:r w:rsidRPr="00521267">
        <w:rPr>
          <w:sz w:val="24"/>
          <w:szCs w:val="24"/>
        </w:rPr>
        <w:t>комментировать назначение Общевоинских уставов ВС РФ;</w:t>
      </w:r>
    </w:p>
    <w:p w:rsidR="008B0CBA" w:rsidRPr="00521267" w:rsidRDefault="008B0CBA" w:rsidP="008B0CBA">
      <w:pPr>
        <w:pStyle w:val="a"/>
        <w:spacing w:line="240" w:lineRule="auto"/>
        <w:rPr>
          <w:sz w:val="24"/>
          <w:szCs w:val="24"/>
        </w:rPr>
      </w:pPr>
      <w:r w:rsidRPr="00521267">
        <w:rPr>
          <w:sz w:val="24"/>
          <w:szCs w:val="24"/>
        </w:rPr>
        <w:t>использовать Общевоинские уставы ВС РФ при подготовке к прохождению военной службы по призыву, контракту;</w:t>
      </w:r>
    </w:p>
    <w:p w:rsidR="008B0CBA" w:rsidRPr="00521267" w:rsidRDefault="008B0CBA" w:rsidP="008B0CBA">
      <w:pPr>
        <w:pStyle w:val="a"/>
        <w:spacing w:line="240" w:lineRule="auto"/>
        <w:rPr>
          <w:sz w:val="24"/>
          <w:szCs w:val="24"/>
        </w:rPr>
      </w:pPr>
      <w:r w:rsidRPr="00521267">
        <w:rPr>
          <w:sz w:val="24"/>
          <w:szCs w:val="24"/>
        </w:rPr>
        <w:t>описывать порядок и сроки прохождения службы по призыву, контракту и альтернативной гражданской службы;</w:t>
      </w:r>
    </w:p>
    <w:p w:rsidR="008B0CBA" w:rsidRPr="00521267" w:rsidRDefault="008B0CBA" w:rsidP="008B0CBA">
      <w:pPr>
        <w:pStyle w:val="a"/>
        <w:spacing w:line="240" w:lineRule="auto"/>
        <w:rPr>
          <w:sz w:val="24"/>
          <w:szCs w:val="24"/>
        </w:rPr>
      </w:pPr>
      <w:r w:rsidRPr="00521267">
        <w:rPr>
          <w:sz w:val="24"/>
          <w:szCs w:val="24"/>
        </w:rPr>
        <w:t>объяснять порядок назначения на воинскую должность, присвоения и лишения воинского звания;</w:t>
      </w:r>
    </w:p>
    <w:p w:rsidR="008B0CBA" w:rsidRPr="00521267" w:rsidRDefault="008B0CBA" w:rsidP="008B0CBA">
      <w:pPr>
        <w:pStyle w:val="a"/>
        <w:spacing w:line="240" w:lineRule="auto"/>
        <w:rPr>
          <w:spacing w:val="-8"/>
          <w:sz w:val="24"/>
          <w:szCs w:val="24"/>
        </w:rPr>
      </w:pPr>
      <w:r w:rsidRPr="00521267">
        <w:rPr>
          <w:spacing w:val="-8"/>
          <w:sz w:val="24"/>
          <w:szCs w:val="24"/>
        </w:rPr>
        <w:t>различать военную форму одежды и знаки различия военнослужащих ВС РФ;</w:t>
      </w:r>
    </w:p>
    <w:p w:rsidR="008B0CBA" w:rsidRPr="00521267" w:rsidRDefault="008B0CBA" w:rsidP="008B0CBA">
      <w:pPr>
        <w:pStyle w:val="a"/>
        <w:spacing w:line="240" w:lineRule="auto"/>
        <w:rPr>
          <w:sz w:val="24"/>
          <w:szCs w:val="24"/>
        </w:rPr>
      </w:pPr>
      <w:r w:rsidRPr="00521267">
        <w:rPr>
          <w:sz w:val="24"/>
          <w:szCs w:val="24"/>
        </w:rPr>
        <w:t>описывать основание увольнения с военной службы;</w:t>
      </w:r>
    </w:p>
    <w:p w:rsidR="008B0CBA" w:rsidRPr="00521267" w:rsidRDefault="008B0CBA" w:rsidP="008B0CBA">
      <w:pPr>
        <w:pStyle w:val="a"/>
        <w:spacing w:line="240" w:lineRule="auto"/>
        <w:rPr>
          <w:sz w:val="24"/>
          <w:szCs w:val="24"/>
        </w:rPr>
      </w:pPr>
      <w:r w:rsidRPr="00521267">
        <w:rPr>
          <w:sz w:val="24"/>
          <w:szCs w:val="24"/>
        </w:rPr>
        <w:t>раскрывать предназначение запаса;</w:t>
      </w:r>
    </w:p>
    <w:p w:rsidR="008B0CBA" w:rsidRPr="00521267" w:rsidRDefault="008B0CBA" w:rsidP="008B0CBA">
      <w:pPr>
        <w:pStyle w:val="a"/>
        <w:spacing w:line="240" w:lineRule="auto"/>
        <w:rPr>
          <w:sz w:val="24"/>
          <w:szCs w:val="24"/>
        </w:rPr>
      </w:pPr>
      <w:r w:rsidRPr="00521267">
        <w:rPr>
          <w:sz w:val="24"/>
          <w:szCs w:val="24"/>
        </w:rPr>
        <w:t xml:space="preserve">объяснять порядок зачисления и пребывания в запасе; </w:t>
      </w:r>
    </w:p>
    <w:p w:rsidR="008B0CBA" w:rsidRPr="00521267" w:rsidRDefault="008B0CBA" w:rsidP="008B0CBA">
      <w:pPr>
        <w:pStyle w:val="a"/>
        <w:spacing w:line="240" w:lineRule="auto"/>
        <w:rPr>
          <w:sz w:val="24"/>
          <w:szCs w:val="24"/>
        </w:rPr>
      </w:pPr>
      <w:r w:rsidRPr="00521267">
        <w:rPr>
          <w:sz w:val="24"/>
          <w:szCs w:val="24"/>
        </w:rPr>
        <w:t>раскрывать предназначение мобилизационного резерва;</w:t>
      </w:r>
    </w:p>
    <w:p w:rsidR="008B0CBA" w:rsidRPr="00521267" w:rsidRDefault="008B0CBA" w:rsidP="008B0CBA">
      <w:pPr>
        <w:pStyle w:val="a"/>
        <w:spacing w:line="240" w:lineRule="auto"/>
        <w:rPr>
          <w:sz w:val="24"/>
          <w:szCs w:val="24"/>
        </w:rPr>
      </w:pPr>
      <w:r w:rsidRPr="00521267">
        <w:rPr>
          <w:sz w:val="24"/>
          <w:szCs w:val="24"/>
        </w:rPr>
        <w:t>объяснять порядок заключения контракта и сроки пребывания в резерве.</w:t>
      </w:r>
    </w:p>
    <w:p w:rsidR="008B0CBA" w:rsidRPr="00521267" w:rsidRDefault="008B0CBA" w:rsidP="008B0CBA">
      <w:pPr>
        <w:rPr>
          <w:b/>
        </w:rPr>
      </w:pPr>
      <w:r w:rsidRPr="00521267">
        <w:rPr>
          <w:b/>
        </w:rPr>
        <w:t>Элементы начальной военной подготовки</w:t>
      </w:r>
    </w:p>
    <w:p w:rsidR="008B0CBA" w:rsidRPr="00521267" w:rsidRDefault="008B0CBA" w:rsidP="008B0CBA">
      <w:pPr>
        <w:pStyle w:val="a"/>
        <w:spacing w:line="240" w:lineRule="auto"/>
        <w:rPr>
          <w:sz w:val="24"/>
          <w:szCs w:val="24"/>
        </w:rPr>
      </w:pPr>
      <w:r w:rsidRPr="00521267">
        <w:rPr>
          <w:sz w:val="24"/>
          <w:szCs w:val="24"/>
        </w:rPr>
        <w:t>Комментировать назначение Строевого устава ВС РФ;</w:t>
      </w:r>
    </w:p>
    <w:p w:rsidR="008B0CBA" w:rsidRPr="00521267" w:rsidRDefault="008B0CBA" w:rsidP="008B0CBA">
      <w:pPr>
        <w:pStyle w:val="a"/>
        <w:spacing w:line="240" w:lineRule="auto"/>
        <w:rPr>
          <w:sz w:val="24"/>
          <w:szCs w:val="24"/>
        </w:rPr>
      </w:pPr>
      <w:r w:rsidRPr="00521267">
        <w:rPr>
          <w:sz w:val="24"/>
          <w:szCs w:val="24"/>
        </w:rPr>
        <w:t>использовать Строевой устав ВС РФ при обучении элементам строевой подготовки;</w:t>
      </w:r>
    </w:p>
    <w:p w:rsidR="008B0CBA" w:rsidRPr="00521267" w:rsidRDefault="008B0CBA" w:rsidP="008B0CBA">
      <w:pPr>
        <w:pStyle w:val="a"/>
        <w:spacing w:line="240" w:lineRule="auto"/>
        <w:rPr>
          <w:sz w:val="24"/>
          <w:szCs w:val="24"/>
        </w:rPr>
      </w:pPr>
      <w:r w:rsidRPr="00521267">
        <w:rPr>
          <w:sz w:val="24"/>
          <w:szCs w:val="24"/>
        </w:rPr>
        <w:t>оперировать основными понятиями Строевого устава ВС РФ;</w:t>
      </w:r>
    </w:p>
    <w:p w:rsidR="008B0CBA" w:rsidRPr="00521267" w:rsidRDefault="008B0CBA" w:rsidP="008B0CBA">
      <w:pPr>
        <w:pStyle w:val="a"/>
        <w:spacing w:line="240" w:lineRule="auto"/>
        <w:rPr>
          <w:sz w:val="24"/>
          <w:szCs w:val="24"/>
        </w:rPr>
      </w:pPr>
      <w:r w:rsidRPr="00521267">
        <w:rPr>
          <w:sz w:val="24"/>
          <w:szCs w:val="24"/>
        </w:rPr>
        <w:t>выполнять строевые приемы и движение без оружия;</w:t>
      </w:r>
    </w:p>
    <w:p w:rsidR="008B0CBA" w:rsidRPr="00521267" w:rsidRDefault="008B0CBA" w:rsidP="008B0CBA">
      <w:pPr>
        <w:pStyle w:val="a"/>
        <w:spacing w:line="240" w:lineRule="auto"/>
        <w:rPr>
          <w:sz w:val="24"/>
          <w:szCs w:val="24"/>
        </w:rPr>
      </w:pPr>
      <w:r w:rsidRPr="00521267">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8B0CBA" w:rsidRPr="00521267" w:rsidRDefault="008B0CBA" w:rsidP="008B0CBA">
      <w:pPr>
        <w:pStyle w:val="a"/>
        <w:spacing w:line="240" w:lineRule="auto"/>
        <w:rPr>
          <w:sz w:val="24"/>
          <w:szCs w:val="24"/>
        </w:rPr>
      </w:pPr>
      <w:r w:rsidRPr="00521267">
        <w:rPr>
          <w:sz w:val="24"/>
          <w:szCs w:val="24"/>
        </w:rPr>
        <w:t>выполнять строевые приемы в составе отделения на месте и в движении;</w:t>
      </w:r>
    </w:p>
    <w:p w:rsidR="008B0CBA" w:rsidRPr="00521267" w:rsidRDefault="008B0CBA" w:rsidP="008B0CBA">
      <w:pPr>
        <w:pStyle w:val="a"/>
        <w:spacing w:line="240" w:lineRule="auto"/>
        <w:rPr>
          <w:sz w:val="24"/>
          <w:szCs w:val="24"/>
        </w:rPr>
      </w:pPr>
      <w:r w:rsidRPr="00521267">
        <w:rPr>
          <w:sz w:val="24"/>
          <w:szCs w:val="24"/>
        </w:rPr>
        <w:t>приводить примеры команд управления строем с помощью голоса;</w:t>
      </w:r>
    </w:p>
    <w:p w:rsidR="008B0CBA" w:rsidRPr="00521267" w:rsidRDefault="008B0CBA" w:rsidP="008B0CBA">
      <w:pPr>
        <w:pStyle w:val="a"/>
        <w:spacing w:line="240" w:lineRule="auto"/>
        <w:rPr>
          <w:sz w:val="24"/>
          <w:szCs w:val="24"/>
        </w:rPr>
      </w:pPr>
      <w:r w:rsidRPr="00521267">
        <w:rPr>
          <w:sz w:val="24"/>
          <w:szCs w:val="24"/>
        </w:rPr>
        <w:t>описывать назначение, боевые свойства и общее устройство автомата Калашникова;</w:t>
      </w:r>
    </w:p>
    <w:p w:rsidR="008B0CBA" w:rsidRPr="00521267" w:rsidRDefault="008B0CBA" w:rsidP="008B0CBA">
      <w:pPr>
        <w:pStyle w:val="a"/>
        <w:spacing w:line="240" w:lineRule="auto"/>
        <w:rPr>
          <w:sz w:val="24"/>
          <w:szCs w:val="24"/>
        </w:rPr>
      </w:pPr>
      <w:r w:rsidRPr="00521267">
        <w:rPr>
          <w:sz w:val="24"/>
          <w:szCs w:val="24"/>
        </w:rPr>
        <w:t>выполнять неполную разборку и сборку автомата Калашникова для чистки и смазки;</w:t>
      </w:r>
      <w:r w:rsidRPr="00521267">
        <w:rPr>
          <w:sz w:val="24"/>
          <w:szCs w:val="24"/>
        </w:rPr>
        <w:tab/>
      </w:r>
    </w:p>
    <w:p w:rsidR="008B0CBA" w:rsidRPr="00521267" w:rsidRDefault="008B0CBA" w:rsidP="008B0CBA">
      <w:pPr>
        <w:pStyle w:val="a"/>
        <w:spacing w:line="240" w:lineRule="auto"/>
        <w:rPr>
          <w:sz w:val="24"/>
          <w:szCs w:val="24"/>
        </w:rPr>
      </w:pPr>
      <w:r w:rsidRPr="00521267">
        <w:rPr>
          <w:sz w:val="24"/>
          <w:szCs w:val="24"/>
        </w:rPr>
        <w:t>описывать порядок хранения автомата;</w:t>
      </w:r>
    </w:p>
    <w:p w:rsidR="008B0CBA" w:rsidRPr="00521267" w:rsidRDefault="008B0CBA" w:rsidP="008B0CBA">
      <w:pPr>
        <w:pStyle w:val="a"/>
        <w:spacing w:line="240" w:lineRule="auto"/>
        <w:rPr>
          <w:sz w:val="24"/>
          <w:szCs w:val="24"/>
        </w:rPr>
      </w:pPr>
      <w:r w:rsidRPr="00521267">
        <w:rPr>
          <w:sz w:val="24"/>
          <w:szCs w:val="24"/>
        </w:rPr>
        <w:t>различать составляющие патрона;</w:t>
      </w:r>
    </w:p>
    <w:p w:rsidR="008B0CBA" w:rsidRPr="00521267" w:rsidRDefault="008B0CBA" w:rsidP="008B0CBA">
      <w:pPr>
        <w:pStyle w:val="a"/>
        <w:spacing w:line="240" w:lineRule="auto"/>
        <w:rPr>
          <w:sz w:val="24"/>
          <w:szCs w:val="24"/>
        </w:rPr>
      </w:pPr>
      <w:r w:rsidRPr="00521267">
        <w:rPr>
          <w:sz w:val="24"/>
          <w:szCs w:val="24"/>
        </w:rPr>
        <w:t>снаряжать магазин патронами;</w:t>
      </w:r>
    </w:p>
    <w:p w:rsidR="008B0CBA" w:rsidRPr="00521267" w:rsidRDefault="008B0CBA" w:rsidP="008B0CBA">
      <w:pPr>
        <w:pStyle w:val="a"/>
        <w:spacing w:line="240" w:lineRule="auto"/>
        <w:rPr>
          <w:sz w:val="24"/>
          <w:szCs w:val="24"/>
        </w:rPr>
      </w:pPr>
      <w:r w:rsidRPr="00521267">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8B0CBA" w:rsidRPr="00521267" w:rsidRDefault="008B0CBA" w:rsidP="008B0CBA">
      <w:pPr>
        <w:pStyle w:val="a"/>
        <w:spacing w:line="240" w:lineRule="auto"/>
        <w:rPr>
          <w:sz w:val="24"/>
          <w:szCs w:val="24"/>
        </w:rPr>
      </w:pPr>
      <w:r w:rsidRPr="00521267">
        <w:rPr>
          <w:sz w:val="24"/>
          <w:szCs w:val="24"/>
        </w:rPr>
        <w:t>описывать явление выстрела и его практическое значение;</w:t>
      </w:r>
    </w:p>
    <w:p w:rsidR="008B0CBA" w:rsidRPr="00521267" w:rsidRDefault="008B0CBA" w:rsidP="008B0CBA">
      <w:pPr>
        <w:pStyle w:val="a"/>
        <w:spacing w:line="240" w:lineRule="auto"/>
        <w:rPr>
          <w:sz w:val="24"/>
          <w:szCs w:val="24"/>
        </w:rPr>
      </w:pPr>
      <w:r w:rsidRPr="00521267">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8B0CBA" w:rsidRPr="00521267" w:rsidRDefault="008B0CBA" w:rsidP="008B0CBA">
      <w:pPr>
        <w:pStyle w:val="a"/>
        <w:spacing w:line="240" w:lineRule="auto"/>
        <w:rPr>
          <w:sz w:val="24"/>
          <w:szCs w:val="24"/>
        </w:rPr>
      </w:pPr>
      <w:r w:rsidRPr="00521267">
        <w:rPr>
          <w:sz w:val="24"/>
          <w:szCs w:val="24"/>
        </w:rPr>
        <w:t>объяснять влияние отдачи оружия на результат выстрела;</w:t>
      </w:r>
    </w:p>
    <w:p w:rsidR="008B0CBA" w:rsidRPr="00521267" w:rsidRDefault="008B0CBA" w:rsidP="008B0CBA">
      <w:pPr>
        <w:pStyle w:val="a"/>
        <w:spacing w:line="240" w:lineRule="auto"/>
        <w:rPr>
          <w:sz w:val="24"/>
          <w:szCs w:val="24"/>
        </w:rPr>
      </w:pPr>
      <w:r w:rsidRPr="00521267">
        <w:rPr>
          <w:sz w:val="24"/>
          <w:szCs w:val="24"/>
        </w:rPr>
        <w:lastRenderedPageBreak/>
        <w:t>выбирать прицел и правильную точку прицеливания для стрельбы по неподвижным целям;</w:t>
      </w:r>
    </w:p>
    <w:p w:rsidR="008B0CBA" w:rsidRPr="00521267" w:rsidRDefault="008B0CBA" w:rsidP="008B0CBA">
      <w:pPr>
        <w:pStyle w:val="a"/>
        <w:spacing w:line="240" w:lineRule="auto"/>
        <w:rPr>
          <w:sz w:val="24"/>
          <w:szCs w:val="24"/>
        </w:rPr>
      </w:pPr>
      <w:r w:rsidRPr="00521267">
        <w:rPr>
          <w:sz w:val="24"/>
          <w:szCs w:val="24"/>
        </w:rPr>
        <w:t>объяснять ошибки прицеливания по результатам стрельбы;</w:t>
      </w:r>
    </w:p>
    <w:p w:rsidR="008B0CBA" w:rsidRPr="00521267" w:rsidRDefault="008B0CBA" w:rsidP="008B0CBA">
      <w:pPr>
        <w:pStyle w:val="a"/>
        <w:spacing w:line="240" w:lineRule="auto"/>
        <w:rPr>
          <w:sz w:val="24"/>
          <w:szCs w:val="24"/>
        </w:rPr>
      </w:pPr>
      <w:r w:rsidRPr="00521267">
        <w:rPr>
          <w:sz w:val="24"/>
          <w:szCs w:val="24"/>
        </w:rPr>
        <w:t>выполнять изготовку к стрельбе;</w:t>
      </w:r>
    </w:p>
    <w:p w:rsidR="008B0CBA" w:rsidRPr="00521267" w:rsidRDefault="008B0CBA" w:rsidP="008B0CBA">
      <w:pPr>
        <w:pStyle w:val="a"/>
        <w:spacing w:line="240" w:lineRule="auto"/>
        <w:rPr>
          <w:sz w:val="24"/>
          <w:szCs w:val="24"/>
        </w:rPr>
      </w:pPr>
      <w:r w:rsidRPr="00521267">
        <w:rPr>
          <w:sz w:val="24"/>
          <w:szCs w:val="24"/>
        </w:rPr>
        <w:t>производить стрельбу;</w:t>
      </w:r>
    </w:p>
    <w:p w:rsidR="008B0CBA" w:rsidRPr="00521267" w:rsidRDefault="008B0CBA" w:rsidP="008B0CBA">
      <w:pPr>
        <w:pStyle w:val="a"/>
        <w:spacing w:line="240" w:lineRule="auto"/>
        <w:rPr>
          <w:sz w:val="24"/>
          <w:szCs w:val="24"/>
        </w:rPr>
      </w:pPr>
      <w:r w:rsidRPr="00521267">
        <w:rPr>
          <w:sz w:val="24"/>
          <w:szCs w:val="24"/>
        </w:rPr>
        <w:t>объяснять назначение и боевые свойства гранат;</w:t>
      </w:r>
    </w:p>
    <w:p w:rsidR="008B0CBA" w:rsidRPr="00521267" w:rsidRDefault="008B0CBA" w:rsidP="008B0CBA">
      <w:pPr>
        <w:pStyle w:val="a"/>
        <w:spacing w:line="240" w:lineRule="auto"/>
        <w:rPr>
          <w:sz w:val="24"/>
          <w:szCs w:val="24"/>
        </w:rPr>
      </w:pPr>
      <w:r w:rsidRPr="00521267">
        <w:rPr>
          <w:sz w:val="24"/>
          <w:szCs w:val="24"/>
        </w:rPr>
        <w:t>различать наступательные и оборонительные гранаты;</w:t>
      </w:r>
    </w:p>
    <w:p w:rsidR="008B0CBA" w:rsidRPr="00521267" w:rsidRDefault="008B0CBA" w:rsidP="008B0CBA">
      <w:pPr>
        <w:pStyle w:val="a"/>
        <w:spacing w:line="240" w:lineRule="auto"/>
        <w:rPr>
          <w:sz w:val="24"/>
          <w:szCs w:val="24"/>
        </w:rPr>
      </w:pPr>
      <w:r w:rsidRPr="00521267">
        <w:rPr>
          <w:sz w:val="24"/>
          <w:szCs w:val="24"/>
        </w:rPr>
        <w:t xml:space="preserve">описывать устройство ручных осколочных гранат; </w:t>
      </w:r>
    </w:p>
    <w:p w:rsidR="008B0CBA" w:rsidRPr="00521267" w:rsidRDefault="008B0CBA" w:rsidP="008B0CBA">
      <w:pPr>
        <w:pStyle w:val="a"/>
        <w:spacing w:line="240" w:lineRule="auto"/>
        <w:rPr>
          <w:sz w:val="24"/>
          <w:szCs w:val="24"/>
        </w:rPr>
      </w:pPr>
      <w:r w:rsidRPr="00521267">
        <w:rPr>
          <w:sz w:val="24"/>
          <w:szCs w:val="24"/>
        </w:rPr>
        <w:t>выполнять приемы и правила снаряжения и метания ручных гранат;</w:t>
      </w:r>
    </w:p>
    <w:p w:rsidR="008B0CBA" w:rsidRPr="00521267" w:rsidRDefault="008B0CBA" w:rsidP="008B0CBA">
      <w:pPr>
        <w:pStyle w:val="a"/>
        <w:spacing w:line="240" w:lineRule="auto"/>
        <w:rPr>
          <w:sz w:val="24"/>
          <w:szCs w:val="24"/>
        </w:rPr>
      </w:pPr>
      <w:r w:rsidRPr="00521267">
        <w:rPr>
          <w:sz w:val="24"/>
          <w:szCs w:val="24"/>
        </w:rPr>
        <w:t>выполнять меры безопасности при обращении с гранатами;</w:t>
      </w:r>
    </w:p>
    <w:p w:rsidR="008B0CBA" w:rsidRPr="00521267" w:rsidRDefault="008B0CBA" w:rsidP="008B0CBA">
      <w:pPr>
        <w:pStyle w:val="a"/>
        <w:spacing w:line="240" w:lineRule="auto"/>
        <w:rPr>
          <w:sz w:val="24"/>
          <w:szCs w:val="24"/>
        </w:rPr>
      </w:pPr>
      <w:r w:rsidRPr="00521267">
        <w:rPr>
          <w:sz w:val="24"/>
          <w:szCs w:val="24"/>
        </w:rPr>
        <w:t>объяснять предназначение современного общевойскового боя;</w:t>
      </w:r>
    </w:p>
    <w:p w:rsidR="008B0CBA" w:rsidRPr="00521267" w:rsidRDefault="008B0CBA" w:rsidP="008B0CBA">
      <w:pPr>
        <w:pStyle w:val="a"/>
        <w:spacing w:line="240" w:lineRule="auto"/>
        <w:rPr>
          <w:sz w:val="24"/>
          <w:szCs w:val="24"/>
        </w:rPr>
      </w:pPr>
      <w:r w:rsidRPr="00521267">
        <w:rPr>
          <w:sz w:val="24"/>
          <w:szCs w:val="24"/>
        </w:rPr>
        <w:t>характеризовать современный общевойсковой бой;</w:t>
      </w:r>
    </w:p>
    <w:p w:rsidR="008B0CBA" w:rsidRPr="00521267" w:rsidRDefault="008B0CBA" w:rsidP="008B0CBA">
      <w:pPr>
        <w:pStyle w:val="a"/>
        <w:spacing w:line="240" w:lineRule="auto"/>
        <w:rPr>
          <w:sz w:val="24"/>
          <w:szCs w:val="24"/>
        </w:rPr>
      </w:pPr>
      <w:r w:rsidRPr="00521267">
        <w:rPr>
          <w:sz w:val="24"/>
          <w:szCs w:val="24"/>
        </w:rPr>
        <w:t>описывать элементы инженерного оборудования позиции солдата и порядок их оборудования;</w:t>
      </w:r>
    </w:p>
    <w:p w:rsidR="008B0CBA" w:rsidRPr="00521267" w:rsidRDefault="008B0CBA" w:rsidP="008B0CBA">
      <w:pPr>
        <w:pStyle w:val="a"/>
        <w:spacing w:line="240" w:lineRule="auto"/>
        <w:rPr>
          <w:sz w:val="24"/>
          <w:szCs w:val="24"/>
        </w:rPr>
      </w:pPr>
      <w:r w:rsidRPr="00521267">
        <w:rPr>
          <w:sz w:val="24"/>
          <w:szCs w:val="24"/>
        </w:rPr>
        <w:t>выполнять приемы «К бою», «Встать»;</w:t>
      </w:r>
    </w:p>
    <w:p w:rsidR="008B0CBA" w:rsidRPr="00521267" w:rsidRDefault="008B0CBA" w:rsidP="008B0CBA">
      <w:pPr>
        <w:pStyle w:val="a"/>
        <w:spacing w:line="240" w:lineRule="auto"/>
        <w:rPr>
          <w:sz w:val="24"/>
          <w:szCs w:val="24"/>
        </w:rPr>
      </w:pPr>
      <w:r w:rsidRPr="00521267">
        <w:rPr>
          <w:sz w:val="24"/>
          <w:szCs w:val="24"/>
        </w:rPr>
        <w:t xml:space="preserve">объяснять, в каких случаях используются перебежки и </w:t>
      </w:r>
      <w:proofErr w:type="spellStart"/>
      <w:r w:rsidRPr="00521267">
        <w:rPr>
          <w:sz w:val="24"/>
          <w:szCs w:val="24"/>
        </w:rPr>
        <w:t>переползания</w:t>
      </w:r>
      <w:proofErr w:type="spellEnd"/>
      <w:r w:rsidRPr="00521267">
        <w:rPr>
          <w:sz w:val="24"/>
          <w:szCs w:val="24"/>
        </w:rPr>
        <w:t>;</w:t>
      </w:r>
    </w:p>
    <w:p w:rsidR="008B0CBA" w:rsidRPr="00521267" w:rsidRDefault="008B0CBA" w:rsidP="008B0CBA">
      <w:pPr>
        <w:pStyle w:val="a"/>
        <w:spacing w:line="240" w:lineRule="auto"/>
        <w:rPr>
          <w:sz w:val="24"/>
          <w:szCs w:val="24"/>
        </w:rPr>
      </w:pPr>
      <w:r w:rsidRPr="00521267">
        <w:rPr>
          <w:sz w:val="24"/>
          <w:szCs w:val="24"/>
        </w:rPr>
        <w:t xml:space="preserve">выполнять перебежки и </w:t>
      </w:r>
      <w:proofErr w:type="spellStart"/>
      <w:r w:rsidRPr="00521267">
        <w:rPr>
          <w:sz w:val="24"/>
          <w:szCs w:val="24"/>
        </w:rPr>
        <w:t>переползания</w:t>
      </w:r>
      <w:proofErr w:type="spellEnd"/>
      <w:r w:rsidRPr="00521267">
        <w:rPr>
          <w:sz w:val="24"/>
          <w:szCs w:val="24"/>
        </w:rPr>
        <w:t xml:space="preserve"> (по-пластунски, на </w:t>
      </w:r>
      <w:proofErr w:type="spellStart"/>
      <w:r w:rsidRPr="00521267">
        <w:rPr>
          <w:sz w:val="24"/>
          <w:szCs w:val="24"/>
        </w:rPr>
        <w:t>получетвереньках</w:t>
      </w:r>
      <w:proofErr w:type="spellEnd"/>
      <w:r w:rsidRPr="00521267">
        <w:rPr>
          <w:sz w:val="24"/>
          <w:szCs w:val="24"/>
        </w:rPr>
        <w:t>, на боку);</w:t>
      </w:r>
    </w:p>
    <w:p w:rsidR="008B0CBA" w:rsidRPr="00521267" w:rsidRDefault="008B0CBA" w:rsidP="008B0CBA">
      <w:pPr>
        <w:pStyle w:val="a"/>
        <w:spacing w:line="240" w:lineRule="auto"/>
        <w:rPr>
          <w:sz w:val="24"/>
          <w:szCs w:val="24"/>
        </w:rPr>
      </w:pPr>
      <w:r w:rsidRPr="00521267">
        <w:rPr>
          <w:sz w:val="24"/>
          <w:szCs w:val="24"/>
        </w:rPr>
        <w:t>определять стороны горизонта по компасу, солнцу и часам, по Полярной звезде и признакам местных предметов;</w:t>
      </w:r>
    </w:p>
    <w:p w:rsidR="008B0CBA" w:rsidRPr="00521267" w:rsidRDefault="008B0CBA" w:rsidP="008B0CBA">
      <w:pPr>
        <w:pStyle w:val="a"/>
        <w:spacing w:line="240" w:lineRule="auto"/>
        <w:rPr>
          <w:sz w:val="24"/>
          <w:szCs w:val="24"/>
        </w:rPr>
      </w:pPr>
      <w:r w:rsidRPr="00521267">
        <w:rPr>
          <w:sz w:val="24"/>
          <w:szCs w:val="24"/>
        </w:rPr>
        <w:t>передвигаться по азимутам;</w:t>
      </w:r>
    </w:p>
    <w:p w:rsidR="008B0CBA" w:rsidRPr="00521267" w:rsidRDefault="008B0CBA" w:rsidP="008B0CBA">
      <w:pPr>
        <w:pStyle w:val="a"/>
        <w:spacing w:line="240" w:lineRule="auto"/>
        <w:rPr>
          <w:sz w:val="24"/>
          <w:szCs w:val="24"/>
        </w:rPr>
      </w:pPr>
      <w:r w:rsidRPr="00521267">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8B0CBA" w:rsidRPr="00521267" w:rsidRDefault="008B0CBA" w:rsidP="008B0CBA">
      <w:pPr>
        <w:pStyle w:val="a"/>
        <w:spacing w:line="240" w:lineRule="auto"/>
        <w:rPr>
          <w:sz w:val="24"/>
          <w:szCs w:val="24"/>
        </w:rPr>
      </w:pPr>
      <w:r w:rsidRPr="00521267">
        <w:rPr>
          <w:sz w:val="24"/>
          <w:szCs w:val="24"/>
        </w:rPr>
        <w:t>применять средства индивидуальной защиты;</w:t>
      </w:r>
    </w:p>
    <w:p w:rsidR="008B0CBA" w:rsidRPr="00521267" w:rsidRDefault="008B0CBA" w:rsidP="008B0CBA">
      <w:pPr>
        <w:pStyle w:val="a"/>
        <w:spacing w:line="240" w:lineRule="auto"/>
        <w:rPr>
          <w:sz w:val="24"/>
          <w:szCs w:val="24"/>
        </w:rPr>
      </w:pPr>
      <w:r w:rsidRPr="00521267">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8B0CBA" w:rsidRPr="00521267" w:rsidRDefault="008B0CBA" w:rsidP="008B0CBA">
      <w:pPr>
        <w:pStyle w:val="a"/>
        <w:spacing w:line="240" w:lineRule="auto"/>
        <w:rPr>
          <w:sz w:val="24"/>
          <w:szCs w:val="24"/>
        </w:rPr>
      </w:pPr>
      <w:r w:rsidRPr="00521267">
        <w:rPr>
          <w:sz w:val="24"/>
          <w:szCs w:val="24"/>
        </w:rPr>
        <w:t>описывать состав и область применения аптечки индивидуальной;</w:t>
      </w:r>
    </w:p>
    <w:p w:rsidR="008B0CBA" w:rsidRPr="00521267" w:rsidRDefault="008B0CBA" w:rsidP="008B0CBA">
      <w:pPr>
        <w:pStyle w:val="a"/>
        <w:spacing w:line="240" w:lineRule="auto"/>
        <w:rPr>
          <w:sz w:val="24"/>
          <w:szCs w:val="24"/>
        </w:rPr>
      </w:pPr>
      <w:r w:rsidRPr="00521267">
        <w:rPr>
          <w:sz w:val="24"/>
          <w:szCs w:val="24"/>
        </w:rPr>
        <w:t>раскрывать особенности оказания первой помощи в бою;</w:t>
      </w:r>
    </w:p>
    <w:p w:rsidR="008B0CBA" w:rsidRPr="00521267" w:rsidRDefault="008B0CBA" w:rsidP="008B0CBA">
      <w:pPr>
        <w:pStyle w:val="a"/>
        <w:spacing w:line="240" w:lineRule="auto"/>
        <w:rPr>
          <w:sz w:val="24"/>
          <w:szCs w:val="24"/>
        </w:rPr>
      </w:pPr>
      <w:r w:rsidRPr="00521267">
        <w:rPr>
          <w:sz w:val="24"/>
          <w:szCs w:val="24"/>
        </w:rPr>
        <w:t>выполнять приемы по выносу раненых с поля боя.</w:t>
      </w:r>
    </w:p>
    <w:p w:rsidR="008B0CBA" w:rsidRPr="00521267" w:rsidRDefault="008B0CBA" w:rsidP="008B0CBA">
      <w:pPr>
        <w:rPr>
          <w:b/>
        </w:rPr>
      </w:pPr>
      <w:r w:rsidRPr="00521267">
        <w:rPr>
          <w:b/>
        </w:rPr>
        <w:t>Военно-профессиональная деятельность</w:t>
      </w:r>
    </w:p>
    <w:p w:rsidR="008B0CBA" w:rsidRPr="00521267" w:rsidRDefault="008B0CBA" w:rsidP="008B0CBA">
      <w:pPr>
        <w:pStyle w:val="a"/>
        <w:spacing w:line="240" w:lineRule="auto"/>
        <w:rPr>
          <w:sz w:val="24"/>
          <w:szCs w:val="24"/>
        </w:rPr>
      </w:pPr>
      <w:r w:rsidRPr="00521267">
        <w:rPr>
          <w:sz w:val="24"/>
          <w:szCs w:val="24"/>
        </w:rPr>
        <w:t>Раскрывать сущность военно-профессиональной деятельности;</w:t>
      </w:r>
    </w:p>
    <w:p w:rsidR="008B0CBA" w:rsidRPr="00521267" w:rsidRDefault="008B0CBA" w:rsidP="008B0CBA">
      <w:pPr>
        <w:pStyle w:val="a"/>
        <w:spacing w:line="240" w:lineRule="auto"/>
        <w:rPr>
          <w:sz w:val="24"/>
          <w:szCs w:val="24"/>
        </w:rPr>
      </w:pPr>
      <w:r w:rsidRPr="00521267">
        <w:rPr>
          <w:sz w:val="24"/>
          <w:szCs w:val="24"/>
        </w:rPr>
        <w:t>объяснять порядок подготовки граждан по военно-учетным специальностям;</w:t>
      </w:r>
    </w:p>
    <w:p w:rsidR="008B0CBA" w:rsidRPr="00521267" w:rsidRDefault="008B0CBA" w:rsidP="008B0CBA">
      <w:pPr>
        <w:pStyle w:val="a"/>
        <w:spacing w:line="240" w:lineRule="auto"/>
        <w:rPr>
          <w:sz w:val="24"/>
          <w:szCs w:val="24"/>
        </w:rPr>
      </w:pPr>
      <w:r w:rsidRPr="00521267">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8B0CBA" w:rsidRPr="00521267" w:rsidRDefault="008B0CBA" w:rsidP="008B0CBA">
      <w:pPr>
        <w:pStyle w:val="a"/>
        <w:spacing w:line="240" w:lineRule="auto"/>
        <w:rPr>
          <w:sz w:val="24"/>
          <w:szCs w:val="24"/>
        </w:rPr>
      </w:pPr>
      <w:r w:rsidRPr="00521267">
        <w:rPr>
          <w:sz w:val="24"/>
          <w:szCs w:val="24"/>
        </w:rPr>
        <w:t>характеризовать особенности подготовки офицеров в различных учебных и военно-учебных заведениях;</w:t>
      </w:r>
    </w:p>
    <w:p w:rsidR="008B0CBA" w:rsidRPr="00521267" w:rsidRDefault="008B0CBA" w:rsidP="008B0CBA">
      <w:pPr>
        <w:pStyle w:val="a"/>
        <w:spacing w:line="240" w:lineRule="auto"/>
        <w:rPr>
          <w:sz w:val="24"/>
          <w:szCs w:val="24"/>
        </w:rPr>
      </w:pPr>
      <w:r w:rsidRPr="00521267">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8B0CBA" w:rsidRPr="00521267" w:rsidRDefault="008B0CBA" w:rsidP="008B0CBA">
      <w:pPr>
        <w:rPr>
          <w:b/>
        </w:rPr>
      </w:pPr>
      <w:r w:rsidRPr="00521267">
        <w:rPr>
          <w:b/>
        </w:rPr>
        <w:t>Выпускник на базовом уровне получит возможность научиться:</w:t>
      </w:r>
    </w:p>
    <w:p w:rsidR="008B0CBA" w:rsidRPr="00521267" w:rsidRDefault="008B0CBA" w:rsidP="008B0CBA">
      <w:pPr>
        <w:rPr>
          <w:b/>
          <w:i/>
        </w:rPr>
      </w:pPr>
      <w:r w:rsidRPr="00521267">
        <w:rPr>
          <w:b/>
          <w:i/>
        </w:rPr>
        <w:t>Основы комплексной безопасности</w:t>
      </w:r>
    </w:p>
    <w:p w:rsidR="008B0CBA" w:rsidRPr="00521267" w:rsidRDefault="008B0CBA" w:rsidP="008B0CBA">
      <w:pPr>
        <w:pStyle w:val="a"/>
        <w:spacing w:line="240" w:lineRule="auto"/>
        <w:rPr>
          <w:i/>
          <w:sz w:val="24"/>
          <w:szCs w:val="24"/>
        </w:rPr>
      </w:pPr>
      <w:r w:rsidRPr="00521267">
        <w:rPr>
          <w:i/>
          <w:sz w:val="24"/>
          <w:szCs w:val="24"/>
        </w:rPr>
        <w:t>Объяснять, как экологическая безопасность связана с национальной безопасностью и влияет на нее</w:t>
      </w:r>
      <w:proofErr w:type="gramStart"/>
      <w:r w:rsidRPr="00521267">
        <w:rPr>
          <w:i/>
          <w:sz w:val="24"/>
          <w:szCs w:val="24"/>
        </w:rPr>
        <w:t xml:space="preserve"> .</w:t>
      </w:r>
      <w:proofErr w:type="gramEnd"/>
    </w:p>
    <w:p w:rsidR="008B0CBA" w:rsidRPr="00521267" w:rsidRDefault="008B0CBA" w:rsidP="008B0CBA">
      <w:pPr>
        <w:rPr>
          <w:i/>
        </w:rPr>
      </w:pPr>
      <w:r w:rsidRPr="00521267">
        <w:rPr>
          <w:b/>
          <w:i/>
        </w:rPr>
        <w:lastRenderedPageBreak/>
        <w:t>Защита</w:t>
      </w:r>
      <w:r w:rsidRPr="00521267">
        <w:rPr>
          <w:rFonts w:eastAsia="Times New Roman"/>
          <w:b/>
          <w:i/>
        </w:rPr>
        <w:t xml:space="preserve"> населения Российской Федерации от опасных и чрезвычайных ситуаций</w:t>
      </w:r>
    </w:p>
    <w:p w:rsidR="008B0CBA" w:rsidRPr="00521267" w:rsidRDefault="008B0CBA" w:rsidP="008B0CBA">
      <w:pPr>
        <w:pStyle w:val="a"/>
        <w:spacing w:line="240" w:lineRule="auto"/>
        <w:rPr>
          <w:i/>
          <w:sz w:val="24"/>
          <w:szCs w:val="24"/>
        </w:rPr>
      </w:pPr>
      <w:r w:rsidRPr="00521267">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8B0CBA" w:rsidRPr="00521267" w:rsidRDefault="008B0CBA" w:rsidP="008B0CBA">
      <w:pPr>
        <w:rPr>
          <w:i/>
        </w:rPr>
      </w:pPr>
      <w:r w:rsidRPr="00521267">
        <w:rPr>
          <w:b/>
          <w:i/>
        </w:rPr>
        <w:t>Основы</w:t>
      </w:r>
      <w:r w:rsidRPr="00521267">
        <w:rPr>
          <w:rFonts w:eastAsia="Times New Roman"/>
          <w:b/>
          <w:i/>
        </w:rPr>
        <w:t xml:space="preserve"> обороны государства</w:t>
      </w:r>
    </w:p>
    <w:p w:rsidR="008B0CBA" w:rsidRPr="00521267" w:rsidRDefault="008B0CBA" w:rsidP="008B0CBA">
      <w:pPr>
        <w:pStyle w:val="a"/>
        <w:spacing w:line="240" w:lineRule="auto"/>
        <w:rPr>
          <w:i/>
          <w:sz w:val="24"/>
          <w:szCs w:val="24"/>
        </w:rPr>
      </w:pPr>
      <w:r w:rsidRPr="00521267">
        <w:rPr>
          <w:i/>
          <w:sz w:val="24"/>
          <w:szCs w:val="24"/>
        </w:rPr>
        <w:t>Объяснять основные задачи и направления развития, строительства, оснащения и модернизации ВС РФ;</w:t>
      </w:r>
    </w:p>
    <w:p w:rsidR="008B0CBA" w:rsidRPr="00521267" w:rsidRDefault="008B0CBA" w:rsidP="008B0CBA">
      <w:pPr>
        <w:pStyle w:val="a"/>
        <w:spacing w:line="240" w:lineRule="auto"/>
        <w:rPr>
          <w:i/>
          <w:sz w:val="24"/>
          <w:szCs w:val="24"/>
        </w:rPr>
      </w:pPr>
      <w:r w:rsidRPr="00521267">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8B0CBA" w:rsidRPr="00521267" w:rsidRDefault="008B0CBA" w:rsidP="008B0CBA">
      <w:pPr>
        <w:rPr>
          <w:i/>
        </w:rPr>
      </w:pPr>
      <w:r w:rsidRPr="00521267">
        <w:rPr>
          <w:rFonts w:eastAsia="Times New Roman"/>
          <w:b/>
          <w:i/>
        </w:rPr>
        <w:t>Элементы начальной военной подготовки</w:t>
      </w:r>
    </w:p>
    <w:p w:rsidR="008B0CBA" w:rsidRPr="00521267" w:rsidRDefault="008B0CBA" w:rsidP="008B0CBA">
      <w:pPr>
        <w:pStyle w:val="a"/>
        <w:spacing w:line="240" w:lineRule="auto"/>
        <w:rPr>
          <w:i/>
          <w:sz w:val="24"/>
          <w:szCs w:val="24"/>
        </w:rPr>
      </w:pPr>
      <w:r w:rsidRPr="00521267">
        <w:rPr>
          <w:i/>
          <w:sz w:val="24"/>
          <w:szCs w:val="24"/>
        </w:rPr>
        <w:t>Приводить примеры сигналов управления строем с помощью рук, флажков и фонаря;</w:t>
      </w:r>
    </w:p>
    <w:p w:rsidR="008B0CBA" w:rsidRPr="00521267" w:rsidRDefault="008B0CBA" w:rsidP="008B0CBA">
      <w:pPr>
        <w:pStyle w:val="a"/>
        <w:spacing w:line="240" w:lineRule="auto"/>
        <w:rPr>
          <w:i/>
          <w:sz w:val="24"/>
          <w:szCs w:val="24"/>
        </w:rPr>
      </w:pPr>
      <w:r w:rsidRPr="00521267">
        <w:rPr>
          <w:i/>
          <w:sz w:val="24"/>
          <w:szCs w:val="24"/>
        </w:rPr>
        <w:t>определять назначение, устройство частей и механизмов автомата Калашникова;</w:t>
      </w:r>
    </w:p>
    <w:p w:rsidR="008B0CBA" w:rsidRPr="00521267" w:rsidRDefault="008B0CBA" w:rsidP="008B0CBA">
      <w:pPr>
        <w:pStyle w:val="a"/>
        <w:spacing w:line="240" w:lineRule="auto"/>
        <w:rPr>
          <w:i/>
          <w:sz w:val="24"/>
          <w:szCs w:val="24"/>
        </w:rPr>
      </w:pPr>
      <w:r w:rsidRPr="00521267">
        <w:rPr>
          <w:i/>
          <w:sz w:val="24"/>
          <w:szCs w:val="24"/>
        </w:rPr>
        <w:t>выполнять чистку и смазку автомата Калашникова;</w:t>
      </w:r>
    </w:p>
    <w:p w:rsidR="008B0CBA" w:rsidRPr="00521267" w:rsidRDefault="008B0CBA" w:rsidP="008B0CBA">
      <w:pPr>
        <w:pStyle w:val="a"/>
        <w:spacing w:line="240" w:lineRule="auto"/>
        <w:rPr>
          <w:i/>
          <w:sz w:val="24"/>
          <w:szCs w:val="24"/>
        </w:rPr>
      </w:pPr>
      <w:r w:rsidRPr="00521267">
        <w:rPr>
          <w:i/>
          <w:sz w:val="24"/>
          <w:szCs w:val="24"/>
        </w:rPr>
        <w:t>выполнять нормативы неполной разборки и сборки автомата Калашникова;</w:t>
      </w:r>
    </w:p>
    <w:p w:rsidR="008B0CBA" w:rsidRPr="00521267" w:rsidRDefault="008B0CBA" w:rsidP="008B0CBA">
      <w:pPr>
        <w:pStyle w:val="a"/>
        <w:spacing w:line="240" w:lineRule="auto"/>
        <w:rPr>
          <w:i/>
          <w:sz w:val="24"/>
          <w:szCs w:val="24"/>
        </w:rPr>
      </w:pPr>
      <w:r w:rsidRPr="00521267">
        <w:rPr>
          <w:i/>
          <w:sz w:val="24"/>
          <w:szCs w:val="24"/>
        </w:rPr>
        <w:t>описывать работу частей и механизмов автомата Калашникова при стрельбе;</w:t>
      </w:r>
    </w:p>
    <w:p w:rsidR="008B0CBA" w:rsidRPr="00521267" w:rsidRDefault="008B0CBA" w:rsidP="008B0CBA">
      <w:pPr>
        <w:pStyle w:val="a"/>
        <w:spacing w:line="240" w:lineRule="auto"/>
        <w:rPr>
          <w:i/>
          <w:sz w:val="24"/>
          <w:szCs w:val="24"/>
        </w:rPr>
      </w:pPr>
      <w:r w:rsidRPr="00521267">
        <w:rPr>
          <w:i/>
          <w:sz w:val="24"/>
          <w:szCs w:val="24"/>
        </w:rPr>
        <w:t>выполнять норматив снаряжения магазина автомата Калашникова патронами;</w:t>
      </w:r>
    </w:p>
    <w:p w:rsidR="008B0CBA" w:rsidRPr="00521267" w:rsidRDefault="008B0CBA" w:rsidP="008B0CBA">
      <w:pPr>
        <w:pStyle w:val="a"/>
        <w:spacing w:line="240" w:lineRule="auto"/>
        <w:rPr>
          <w:i/>
          <w:sz w:val="24"/>
          <w:szCs w:val="24"/>
        </w:rPr>
      </w:pPr>
      <w:r w:rsidRPr="00521267">
        <w:rPr>
          <w:i/>
          <w:sz w:val="24"/>
          <w:szCs w:val="24"/>
        </w:rPr>
        <w:t>описывать работу частей и механизмов гранаты при метании;</w:t>
      </w:r>
    </w:p>
    <w:p w:rsidR="008B0CBA" w:rsidRPr="00521267" w:rsidRDefault="008B0CBA" w:rsidP="008B0CBA">
      <w:pPr>
        <w:pStyle w:val="a"/>
        <w:spacing w:line="240" w:lineRule="auto"/>
        <w:rPr>
          <w:i/>
          <w:sz w:val="24"/>
          <w:szCs w:val="24"/>
        </w:rPr>
      </w:pPr>
      <w:r w:rsidRPr="00521267">
        <w:rPr>
          <w:i/>
          <w:sz w:val="24"/>
          <w:szCs w:val="24"/>
        </w:rPr>
        <w:t>выполнять нормативы надевания противогаза, респиратора и общевойскового защитного комплекта (ОЗК).</w:t>
      </w:r>
    </w:p>
    <w:p w:rsidR="008B0CBA" w:rsidRPr="00521267" w:rsidRDefault="008B0CBA" w:rsidP="008B0CBA">
      <w:pPr>
        <w:rPr>
          <w:b/>
          <w:i/>
        </w:rPr>
      </w:pPr>
      <w:r w:rsidRPr="00521267">
        <w:rPr>
          <w:rFonts w:eastAsia="Times New Roman"/>
          <w:b/>
          <w:i/>
        </w:rPr>
        <w:t>Военно-профессиональная деятельность</w:t>
      </w:r>
    </w:p>
    <w:p w:rsidR="008B0CBA" w:rsidRPr="00521267" w:rsidRDefault="008B0CBA" w:rsidP="008B0CBA">
      <w:pPr>
        <w:pStyle w:val="a"/>
        <w:spacing w:line="240" w:lineRule="auto"/>
        <w:rPr>
          <w:i/>
          <w:sz w:val="24"/>
          <w:szCs w:val="24"/>
        </w:rPr>
      </w:pPr>
      <w:r w:rsidRPr="00521267">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8B0CBA" w:rsidRPr="00FA1827" w:rsidRDefault="008B0CBA" w:rsidP="008B0CBA">
      <w:pPr>
        <w:pStyle w:val="a"/>
        <w:spacing w:line="240" w:lineRule="auto"/>
        <w:jc w:val="left"/>
        <w:rPr>
          <w:b/>
        </w:rPr>
      </w:pPr>
      <w:r w:rsidRPr="00FA1827">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8B0CBA" w:rsidRDefault="008B0CBA" w:rsidP="008B0CBA">
      <w:pPr>
        <w:pStyle w:val="a"/>
        <w:spacing w:line="240" w:lineRule="auto"/>
        <w:jc w:val="center"/>
        <w:rPr>
          <w:b/>
        </w:rPr>
      </w:pPr>
      <w:r>
        <w:rPr>
          <w:b/>
        </w:rPr>
        <w:br w:type="page"/>
      </w:r>
    </w:p>
    <w:p w:rsidR="008B0CBA" w:rsidRPr="00FA1827" w:rsidRDefault="008B0CBA" w:rsidP="008B0CBA">
      <w:pPr>
        <w:pStyle w:val="a"/>
        <w:spacing w:line="240" w:lineRule="auto"/>
        <w:jc w:val="center"/>
        <w:rPr>
          <w:b/>
        </w:rPr>
      </w:pPr>
      <w:r w:rsidRPr="00FA1827">
        <w:rPr>
          <w:b/>
        </w:rPr>
        <w:lastRenderedPageBreak/>
        <w:t>Календарно-тематическое</w:t>
      </w:r>
      <w:r w:rsidRPr="00FA1827">
        <w:rPr>
          <w:rFonts w:eastAsia="Times New Roman"/>
          <w:b/>
        </w:rPr>
        <w:t xml:space="preserve"> </w:t>
      </w:r>
      <w:r w:rsidRPr="00FA1827">
        <w:rPr>
          <w:b/>
        </w:rPr>
        <w:t>планирование.</w:t>
      </w:r>
    </w:p>
    <w:p w:rsidR="008B0CBA" w:rsidRDefault="008B0CBA" w:rsidP="008B0CBA">
      <w:pPr>
        <w:ind w:firstLine="708"/>
        <w:jc w:val="center"/>
        <w:rPr>
          <w:b/>
        </w:rPr>
      </w:pPr>
    </w:p>
    <w:tbl>
      <w:tblPr>
        <w:tblW w:w="0" w:type="auto"/>
        <w:tblInd w:w="-15" w:type="dxa"/>
        <w:tblLayout w:type="fixed"/>
        <w:tblLook w:val="0000" w:firstRow="0" w:lastRow="0" w:firstColumn="0" w:lastColumn="0" w:noHBand="0" w:noVBand="0"/>
      </w:tblPr>
      <w:tblGrid>
        <w:gridCol w:w="591"/>
        <w:gridCol w:w="5202"/>
        <w:gridCol w:w="2410"/>
        <w:gridCol w:w="3513"/>
        <w:gridCol w:w="3381"/>
      </w:tblGrid>
      <w:tr w:rsidR="008B0CBA" w:rsidTr="0035202E">
        <w:tc>
          <w:tcPr>
            <w:tcW w:w="591" w:type="dxa"/>
            <w:vMerge w:val="restart"/>
            <w:tcBorders>
              <w:top w:val="single" w:sz="4" w:space="0" w:color="000000"/>
              <w:left w:val="single" w:sz="4" w:space="0" w:color="000000"/>
              <w:bottom w:val="single" w:sz="4" w:space="0" w:color="000000"/>
            </w:tcBorders>
            <w:shd w:val="clear" w:color="auto" w:fill="auto"/>
          </w:tcPr>
          <w:p w:rsidR="008B0CBA" w:rsidRDefault="008B0CBA" w:rsidP="0035202E">
            <w:pPr>
              <w:snapToGrid w:val="0"/>
              <w:jc w:val="center"/>
              <w:rPr>
                <w:b/>
                <w:bCs/>
                <w:i/>
                <w:iCs/>
                <w:color w:val="000000"/>
              </w:rPr>
            </w:pPr>
            <w:r>
              <w:rPr>
                <w:rFonts w:eastAsia="Times New Roman"/>
                <w:b/>
                <w:bCs/>
                <w:i/>
                <w:iCs/>
                <w:color w:val="000000"/>
              </w:rPr>
              <w:t xml:space="preserve">№ </w:t>
            </w:r>
            <w:r>
              <w:rPr>
                <w:b/>
                <w:bCs/>
                <w:i/>
                <w:iCs/>
                <w:color w:val="000000"/>
              </w:rPr>
              <w:t>п/п</w:t>
            </w:r>
          </w:p>
        </w:tc>
        <w:tc>
          <w:tcPr>
            <w:tcW w:w="5202" w:type="dxa"/>
            <w:vMerge w:val="restart"/>
            <w:tcBorders>
              <w:top w:val="single" w:sz="4" w:space="0" w:color="000000"/>
              <w:left w:val="single" w:sz="4" w:space="0" w:color="000000"/>
              <w:bottom w:val="single" w:sz="4" w:space="0" w:color="000000"/>
            </w:tcBorders>
            <w:shd w:val="clear" w:color="auto" w:fill="auto"/>
          </w:tcPr>
          <w:p w:rsidR="008B0CBA" w:rsidRDefault="008B0CBA" w:rsidP="0035202E">
            <w:pPr>
              <w:snapToGrid w:val="0"/>
              <w:jc w:val="center"/>
              <w:rPr>
                <w:b/>
                <w:bCs/>
                <w:i/>
                <w:iCs/>
                <w:color w:val="000000"/>
              </w:rPr>
            </w:pPr>
            <w:r>
              <w:rPr>
                <w:b/>
                <w:bCs/>
                <w:i/>
                <w:iCs/>
                <w:color w:val="000000"/>
              </w:rPr>
              <w:t>Наименование</w:t>
            </w:r>
          </w:p>
          <w:p w:rsidR="008B0CBA" w:rsidRDefault="008B0CBA" w:rsidP="0035202E">
            <w:pPr>
              <w:jc w:val="center"/>
              <w:rPr>
                <w:b/>
                <w:bCs/>
                <w:i/>
                <w:iCs/>
                <w:color w:val="000000"/>
              </w:rPr>
            </w:pPr>
            <w:r>
              <w:rPr>
                <w:b/>
                <w:bCs/>
                <w:i/>
                <w:iCs/>
                <w:color w:val="000000"/>
              </w:rPr>
              <w:t>разделов</w:t>
            </w:r>
            <w:r>
              <w:rPr>
                <w:rFonts w:eastAsia="Times New Roman"/>
                <w:b/>
                <w:bCs/>
                <w:i/>
                <w:iCs/>
                <w:color w:val="000000"/>
              </w:rPr>
              <w:t xml:space="preserve"> </w:t>
            </w:r>
            <w:r>
              <w:rPr>
                <w:b/>
                <w:bCs/>
                <w:i/>
                <w:iCs/>
                <w:color w:val="000000"/>
              </w:rPr>
              <w:t>и</w:t>
            </w:r>
            <w:r>
              <w:rPr>
                <w:rFonts w:eastAsia="Times New Roman"/>
                <w:b/>
                <w:bCs/>
                <w:i/>
                <w:iCs/>
                <w:color w:val="000000"/>
              </w:rPr>
              <w:t xml:space="preserve"> </w:t>
            </w:r>
            <w:r>
              <w:rPr>
                <w:b/>
                <w:bCs/>
                <w:i/>
                <w:iCs/>
                <w:color w:val="000000"/>
              </w:rPr>
              <w:t>тем</w:t>
            </w:r>
          </w:p>
        </w:tc>
        <w:tc>
          <w:tcPr>
            <w:tcW w:w="2410" w:type="dxa"/>
            <w:vMerge w:val="restart"/>
            <w:tcBorders>
              <w:top w:val="single" w:sz="4" w:space="0" w:color="000000"/>
              <w:left w:val="single" w:sz="4" w:space="0" w:color="000000"/>
              <w:bottom w:val="single" w:sz="4" w:space="0" w:color="000000"/>
            </w:tcBorders>
            <w:shd w:val="clear" w:color="auto" w:fill="auto"/>
          </w:tcPr>
          <w:p w:rsidR="008B0CBA" w:rsidRDefault="008B0CBA" w:rsidP="0035202E">
            <w:pPr>
              <w:snapToGrid w:val="0"/>
              <w:jc w:val="center"/>
              <w:rPr>
                <w:b/>
                <w:bCs/>
                <w:i/>
                <w:iCs/>
                <w:color w:val="000000"/>
              </w:rPr>
            </w:pPr>
            <w:r>
              <w:rPr>
                <w:b/>
                <w:bCs/>
                <w:i/>
                <w:iCs/>
                <w:color w:val="000000"/>
              </w:rPr>
              <w:t>Всего</w:t>
            </w:r>
            <w:r>
              <w:rPr>
                <w:rFonts w:eastAsia="Times New Roman"/>
                <w:b/>
                <w:bCs/>
                <w:i/>
                <w:iCs/>
                <w:color w:val="000000"/>
              </w:rPr>
              <w:t xml:space="preserve"> </w:t>
            </w:r>
            <w:r>
              <w:rPr>
                <w:b/>
                <w:bCs/>
                <w:i/>
                <w:iCs/>
                <w:color w:val="000000"/>
              </w:rPr>
              <w:t>часов</w:t>
            </w:r>
          </w:p>
        </w:tc>
        <w:tc>
          <w:tcPr>
            <w:tcW w:w="6894" w:type="dxa"/>
            <w:gridSpan w:val="2"/>
            <w:tcBorders>
              <w:top w:val="single" w:sz="4" w:space="0" w:color="000000"/>
              <w:left w:val="single" w:sz="4" w:space="0" w:color="000000"/>
              <w:bottom w:val="single" w:sz="4" w:space="0" w:color="000000"/>
              <w:right w:val="single" w:sz="4" w:space="0" w:color="000000"/>
            </w:tcBorders>
            <w:shd w:val="clear" w:color="auto" w:fill="auto"/>
          </w:tcPr>
          <w:p w:rsidR="008B0CBA" w:rsidRDefault="008B0CBA" w:rsidP="0035202E">
            <w:pPr>
              <w:snapToGrid w:val="0"/>
              <w:jc w:val="center"/>
              <w:rPr>
                <w:b/>
                <w:i/>
                <w:color w:val="000000"/>
              </w:rPr>
            </w:pPr>
            <w:r>
              <w:rPr>
                <w:b/>
                <w:i/>
                <w:color w:val="000000"/>
              </w:rPr>
              <w:t>Количество</w:t>
            </w:r>
            <w:r>
              <w:rPr>
                <w:rFonts w:eastAsia="Times New Roman"/>
                <w:b/>
                <w:i/>
                <w:color w:val="000000"/>
              </w:rPr>
              <w:t xml:space="preserve"> </w:t>
            </w:r>
            <w:r>
              <w:rPr>
                <w:b/>
                <w:i/>
                <w:color w:val="000000"/>
              </w:rPr>
              <w:t>часов</w:t>
            </w:r>
          </w:p>
        </w:tc>
      </w:tr>
      <w:tr w:rsidR="008B0CBA" w:rsidTr="0035202E">
        <w:tc>
          <w:tcPr>
            <w:tcW w:w="591" w:type="dxa"/>
            <w:vMerge/>
            <w:tcBorders>
              <w:top w:val="single" w:sz="4" w:space="0" w:color="000000"/>
              <w:left w:val="single" w:sz="4" w:space="0" w:color="000000"/>
              <w:bottom w:val="single" w:sz="4" w:space="0" w:color="000000"/>
            </w:tcBorders>
            <w:shd w:val="clear" w:color="auto" w:fill="auto"/>
          </w:tcPr>
          <w:p w:rsidR="008B0CBA" w:rsidRDefault="008B0CBA" w:rsidP="0035202E">
            <w:pPr>
              <w:snapToGrid w:val="0"/>
            </w:pPr>
          </w:p>
        </w:tc>
        <w:tc>
          <w:tcPr>
            <w:tcW w:w="5202" w:type="dxa"/>
            <w:vMerge/>
            <w:tcBorders>
              <w:top w:val="single" w:sz="4" w:space="0" w:color="000000"/>
              <w:left w:val="single" w:sz="4" w:space="0" w:color="000000"/>
              <w:bottom w:val="single" w:sz="4" w:space="0" w:color="000000"/>
            </w:tcBorders>
            <w:shd w:val="clear" w:color="auto" w:fill="auto"/>
          </w:tcPr>
          <w:p w:rsidR="008B0CBA" w:rsidRDefault="008B0CBA" w:rsidP="0035202E">
            <w:pPr>
              <w:snapToGrid w:val="0"/>
            </w:pPr>
          </w:p>
        </w:tc>
        <w:tc>
          <w:tcPr>
            <w:tcW w:w="2410" w:type="dxa"/>
            <w:vMerge/>
            <w:tcBorders>
              <w:top w:val="single" w:sz="4" w:space="0" w:color="000000"/>
              <w:left w:val="single" w:sz="4" w:space="0" w:color="000000"/>
              <w:bottom w:val="single" w:sz="4" w:space="0" w:color="000000"/>
            </w:tcBorders>
            <w:shd w:val="clear" w:color="auto" w:fill="auto"/>
          </w:tcPr>
          <w:p w:rsidR="008B0CBA" w:rsidRDefault="008B0CBA" w:rsidP="0035202E">
            <w:pPr>
              <w:snapToGrid w:val="0"/>
            </w:pPr>
          </w:p>
        </w:tc>
        <w:tc>
          <w:tcPr>
            <w:tcW w:w="3513" w:type="dxa"/>
            <w:tcBorders>
              <w:top w:val="single" w:sz="4" w:space="0" w:color="000000"/>
              <w:left w:val="single" w:sz="4" w:space="0" w:color="000000"/>
              <w:bottom w:val="single" w:sz="4" w:space="0" w:color="000000"/>
            </w:tcBorders>
            <w:shd w:val="clear" w:color="auto" w:fill="auto"/>
          </w:tcPr>
          <w:p w:rsidR="008B0CBA" w:rsidRDefault="008B0CBA" w:rsidP="0035202E">
            <w:pPr>
              <w:snapToGrid w:val="0"/>
              <w:jc w:val="center"/>
              <w:rPr>
                <w:b/>
                <w:i/>
                <w:color w:val="000000"/>
              </w:rPr>
            </w:pPr>
            <w:r>
              <w:rPr>
                <w:b/>
                <w:i/>
                <w:color w:val="000000"/>
              </w:rPr>
              <w:t>теоретические</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8B0CBA" w:rsidRDefault="008B0CBA" w:rsidP="0035202E">
            <w:pPr>
              <w:snapToGrid w:val="0"/>
              <w:jc w:val="center"/>
              <w:rPr>
                <w:b/>
                <w:i/>
                <w:color w:val="000000"/>
              </w:rPr>
            </w:pPr>
            <w:r>
              <w:rPr>
                <w:b/>
                <w:i/>
                <w:color w:val="000000"/>
              </w:rPr>
              <w:t>практические</w:t>
            </w:r>
          </w:p>
        </w:tc>
      </w:tr>
      <w:tr w:rsidR="008B0CBA" w:rsidTr="0035202E">
        <w:tc>
          <w:tcPr>
            <w:tcW w:w="591" w:type="dxa"/>
            <w:tcBorders>
              <w:top w:val="single" w:sz="4" w:space="0" w:color="000000"/>
              <w:left w:val="single" w:sz="4" w:space="0" w:color="000000"/>
              <w:bottom w:val="single" w:sz="4" w:space="0" w:color="000000"/>
            </w:tcBorders>
            <w:shd w:val="clear" w:color="auto" w:fill="auto"/>
          </w:tcPr>
          <w:p w:rsidR="008B0CBA" w:rsidRDefault="008B0CBA" w:rsidP="0035202E">
            <w:pPr>
              <w:shd w:val="clear" w:color="auto" w:fill="FFFFFF"/>
              <w:snapToGrid w:val="0"/>
              <w:jc w:val="center"/>
              <w:rPr>
                <w:color w:val="000000"/>
                <w:lang w:val="en-US"/>
              </w:rPr>
            </w:pPr>
            <w:r>
              <w:rPr>
                <w:color w:val="000000"/>
                <w:lang w:val="en-US"/>
              </w:rPr>
              <w:t>I</w:t>
            </w:r>
          </w:p>
        </w:tc>
        <w:tc>
          <w:tcPr>
            <w:tcW w:w="5202" w:type="dxa"/>
            <w:tcBorders>
              <w:top w:val="single" w:sz="4" w:space="0" w:color="000000"/>
              <w:left w:val="single" w:sz="4" w:space="0" w:color="000000"/>
              <w:bottom w:val="single" w:sz="4" w:space="0" w:color="000000"/>
            </w:tcBorders>
            <w:shd w:val="clear" w:color="auto" w:fill="auto"/>
          </w:tcPr>
          <w:p w:rsidR="008B0CBA" w:rsidRPr="00A240E3" w:rsidRDefault="008B0CBA" w:rsidP="0035202E">
            <w:pPr>
              <w:shd w:val="clear" w:color="auto" w:fill="FFFFFF"/>
              <w:snapToGrid w:val="0"/>
              <w:rPr>
                <w:b/>
                <w:bCs/>
                <w:lang w:val="ru-RU"/>
              </w:rPr>
            </w:pPr>
            <w:r>
              <w:rPr>
                <w:b/>
                <w:bCs/>
              </w:rPr>
              <w:t>Безопасность</w:t>
            </w:r>
            <w:r>
              <w:rPr>
                <w:rFonts w:eastAsia="Times New Roman"/>
                <w:b/>
                <w:bCs/>
              </w:rPr>
              <w:t xml:space="preserve"> </w:t>
            </w:r>
            <w:r>
              <w:rPr>
                <w:b/>
                <w:bCs/>
                <w:lang w:val="ru-RU"/>
              </w:rPr>
              <w:t>личности, общества и государства</w:t>
            </w:r>
          </w:p>
        </w:tc>
        <w:tc>
          <w:tcPr>
            <w:tcW w:w="2410" w:type="dxa"/>
            <w:tcBorders>
              <w:top w:val="single" w:sz="4" w:space="0" w:color="000000"/>
              <w:left w:val="single" w:sz="4" w:space="0" w:color="000000"/>
              <w:bottom w:val="single" w:sz="4" w:space="0" w:color="000000"/>
            </w:tcBorders>
            <w:shd w:val="clear" w:color="auto" w:fill="auto"/>
          </w:tcPr>
          <w:p w:rsidR="008B0CBA" w:rsidRPr="00A240E3" w:rsidRDefault="008B0CBA" w:rsidP="0035202E">
            <w:pPr>
              <w:snapToGrid w:val="0"/>
              <w:jc w:val="center"/>
              <w:rPr>
                <w:color w:val="000000"/>
                <w:lang w:val="ru-RU"/>
              </w:rPr>
            </w:pPr>
            <w:r>
              <w:rPr>
                <w:color w:val="000000"/>
              </w:rPr>
              <w:t>1</w:t>
            </w:r>
            <w:r>
              <w:rPr>
                <w:color w:val="000000"/>
                <w:lang w:val="ru-RU"/>
              </w:rPr>
              <w:t>2</w:t>
            </w:r>
          </w:p>
        </w:tc>
        <w:tc>
          <w:tcPr>
            <w:tcW w:w="3513" w:type="dxa"/>
            <w:tcBorders>
              <w:top w:val="single" w:sz="4" w:space="0" w:color="000000"/>
              <w:left w:val="single" w:sz="4" w:space="0" w:color="000000"/>
              <w:bottom w:val="single" w:sz="4" w:space="0" w:color="000000"/>
            </w:tcBorders>
            <w:shd w:val="clear" w:color="auto" w:fill="auto"/>
          </w:tcPr>
          <w:p w:rsidR="008B0CBA" w:rsidRDefault="008B0CBA" w:rsidP="0035202E">
            <w:pPr>
              <w:snapToGrid w:val="0"/>
              <w:jc w:val="center"/>
              <w:rPr>
                <w:color w:val="000000"/>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8B0CBA" w:rsidRDefault="008B0CBA" w:rsidP="0035202E">
            <w:pPr>
              <w:snapToGrid w:val="0"/>
              <w:jc w:val="center"/>
              <w:rPr>
                <w:color w:val="000000"/>
              </w:rPr>
            </w:pPr>
          </w:p>
        </w:tc>
      </w:tr>
      <w:tr w:rsidR="008B0CBA" w:rsidTr="0035202E">
        <w:tc>
          <w:tcPr>
            <w:tcW w:w="591" w:type="dxa"/>
            <w:tcBorders>
              <w:top w:val="single" w:sz="4" w:space="0" w:color="000000"/>
              <w:left w:val="single" w:sz="4" w:space="0" w:color="000000"/>
              <w:bottom w:val="single" w:sz="4" w:space="0" w:color="000000"/>
            </w:tcBorders>
            <w:shd w:val="clear" w:color="auto" w:fill="auto"/>
          </w:tcPr>
          <w:p w:rsidR="008B0CBA" w:rsidRDefault="008B0CBA" w:rsidP="0035202E">
            <w:pPr>
              <w:shd w:val="clear" w:color="auto" w:fill="FFFFFF"/>
              <w:snapToGrid w:val="0"/>
              <w:jc w:val="center"/>
              <w:rPr>
                <w:color w:val="000000"/>
              </w:rPr>
            </w:pPr>
            <w:r>
              <w:rPr>
                <w:color w:val="000000"/>
              </w:rPr>
              <w:t>1</w:t>
            </w:r>
          </w:p>
        </w:tc>
        <w:tc>
          <w:tcPr>
            <w:tcW w:w="5202" w:type="dxa"/>
            <w:tcBorders>
              <w:top w:val="single" w:sz="4" w:space="0" w:color="000000"/>
              <w:left w:val="single" w:sz="4" w:space="0" w:color="000000"/>
              <w:bottom w:val="single" w:sz="4" w:space="0" w:color="000000"/>
            </w:tcBorders>
            <w:shd w:val="clear" w:color="auto" w:fill="auto"/>
          </w:tcPr>
          <w:p w:rsidR="008B0CBA" w:rsidRPr="00A240E3" w:rsidRDefault="008B0CBA" w:rsidP="0035202E">
            <w:pPr>
              <w:snapToGrid w:val="0"/>
              <w:ind w:right="400"/>
              <w:rPr>
                <w:bCs/>
                <w:lang w:val="ru-RU"/>
              </w:rPr>
            </w:pPr>
            <w:r>
              <w:t>Раздел</w:t>
            </w:r>
            <w:r>
              <w:rPr>
                <w:rFonts w:eastAsia="Times New Roman"/>
              </w:rPr>
              <w:t xml:space="preserve"> </w:t>
            </w:r>
            <w:r>
              <w:t>1</w:t>
            </w:r>
            <w:r>
              <w:rPr>
                <w:lang w:val="ru-RU"/>
              </w:rPr>
              <w:t xml:space="preserve"> Основы комплексной безопасности</w:t>
            </w:r>
          </w:p>
        </w:tc>
        <w:tc>
          <w:tcPr>
            <w:tcW w:w="2410" w:type="dxa"/>
            <w:tcBorders>
              <w:top w:val="single" w:sz="4" w:space="0" w:color="000000"/>
              <w:left w:val="single" w:sz="4" w:space="0" w:color="000000"/>
              <w:bottom w:val="single" w:sz="4" w:space="0" w:color="000000"/>
            </w:tcBorders>
            <w:shd w:val="clear" w:color="auto" w:fill="auto"/>
          </w:tcPr>
          <w:p w:rsidR="008B0CBA" w:rsidRPr="00A240E3" w:rsidRDefault="008B0CBA" w:rsidP="0035202E">
            <w:pPr>
              <w:snapToGrid w:val="0"/>
              <w:jc w:val="center"/>
              <w:rPr>
                <w:color w:val="000000"/>
                <w:lang w:val="ru-RU"/>
              </w:rPr>
            </w:pPr>
            <w:r>
              <w:rPr>
                <w:color w:val="000000"/>
                <w:lang w:val="ru-RU"/>
              </w:rPr>
              <w:t>5</w:t>
            </w:r>
          </w:p>
        </w:tc>
        <w:tc>
          <w:tcPr>
            <w:tcW w:w="3513" w:type="dxa"/>
            <w:tcBorders>
              <w:top w:val="single" w:sz="4" w:space="0" w:color="000000"/>
              <w:left w:val="single" w:sz="4" w:space="0" w:color="000000"/>
              <w:bottom w:val="single" w:sz="4" w:space="0" w:color="000000"/>
            </w:tcBorders>
            <w:shd w:val="clear" w:color="auto" w:fill="auto"/>
          </w:tcPr>
          <w:p w:rsidR="008B0CBA" w:rsidRDefault="008B0CBA" w:rsidP="0035202E">
            <w:pPr>
              <w:snapToGrid w:val="0"/>
              <w:jc w:val="center"/>
              <w:rPr>
                <w:color w:val="000000"/>
              </w:rPr>
            </w:pPr>
            <w:r>
              <w:rPr>
                <w:color w:val="000000"/>
              </w:rPr>
              <w:t>5</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8B0CBA" w:rsidRDefault="008B0CBA" w:rsidP="0035202E">
            <w:pPr>
              <w:snapToGrid w:val="0"/>
              <w:jc w:val="center"/>
              <w:rPr>
                <w:color w:val="000000"/>
              </w:rPr>
            </w:pPr>
          </w:p>
        </w:tc>
      </w:tr>
      <w:tr w:rsidR="008B0CBA" w:rsidTr="0035202E">
        <w:tc>
          <w:tcPr>
            <w:tcW w:w="591" w:type="dxa"/>
            <w:tcBorders>
              <w:top w:val="single" w:sz="4" w:space="0" w:color="000000"/>
              <w:left w:val="single" w:sz="4" w:space="0" w:color="000000"/>
              <w:bottom w:val="single" w:sz="4" w:space="0" w:color="000000"/>
            </w:tcBorders>
            <w:shd w:val="clear" w:color="auto" w:fill="auto"/>
          </w:tcPr>
          <w:p w:rsidR="008B0CBA" w:rsidRDefault="008B0CBA" w:rsidP="0035202E">
            <w:pPr>
              <w:shd w:val="clear" w:color="auto" w:fill="FFFFFF"/>
              <w:snapToGrid w:val="0"/>
              <w:jc w:val="center"/>
              <w:rPr>
                <w:color w:val="000000"/>
              </w:rPr>
            </w:pPr>
            <w:r>
              <w:rPr>
                <w:color w:val="000000"/>
              </w:rPr>
              <w:t>2</w:t>
            </w:r>
          </w:p>
        </w:tc>
        <w:tc>
          <w:tcPr>
            <w:tcW w:w="5202" w:type="dxa"/>
            <w:tcBorders>
              <w:top w:val="single" w:sz="4" w:space="0" w:color="000000"/>
              <w:left w:val="single" w:sz="4" w:space="0" w:color="000000"/>
              <w:bottom w:val="single" w:sz="4" w:space="0" w:color="000000"/>
            </w:tcBorders>
            <w:shd w:val="clear" w:color="auto" w:fill="auto"/>
          </w:tcPr>
          <w:p w:rsidR="008B0CBA" w:rsidRDefault="008B0CBA" w:rsidP="0035202E">
            <w:pPr>
              <w:snapToGrid w:val="0"/>
              <w:rPr>
                <w:b/>
                <w:sz w:val="20"/>
                <w:szCs w:val="20"/>
              </w:rPr>
            </w:pPr>
            <w:r>
              <w:t>Раздел</w:t>
            </w:r>
            <w:r>
              <w:rPr>
                <w:rFonts w:eastAsia="Times New Roman"/>
              </w:rPr>
              <w:t xml:space="preserve"> </w:t>
            </w:r>
            <w:r>
              <w:t>2.</w:t>
            </w:r>
            <w:r>
              <w:rPr>
                <w:rFonts w:eastAsia="Times New Roman"/>
                <w:b/>
                <w:bCs/>
              </w:rPr>
              <w:t xml:space="preserve"> </w:t>
            </w:r>
            <w:r>
              <w:rPr>
                <w:bCs/>
              </w:rPr>
              <w:t>Гражданская</w:t>
            </w:r>
            <w:r>
              <w:rPr>
                <w:rFonts w:eastAsia="Times New Roman"/>
                <w:bCs/>
              </w:rPr>
              <w:t xml:space="preserve"> </w:t>
            </w:r>
            <w:r>
              <w:rPr>
                <w:bCs/>
              </w:rPr>
              <w:t>оборона</w:t>
            </w:r>
            <w:r>
              <w:rPr>
                <w:rFonts w:eastAsia="Times New Roman"/>
                <w:bCs/>
              </w:rPr>
              <w:t xml:space="preserve"> </w:t>
            </w:r>
            <w:r>
              <w:rPr>
                <w:bCs/>
              </w:rPr>
              <w:t>-</w:t>
            </w:r>
            <w:r>
              <w:rPr>
                <w:rFonts w:eastAsia="Times New Roman"/>
                <w:bCs/>
              </w:rPr>
              <w:t xml:space="preserve"> </w:t>
            </w:r>
            <w:r>
              <w:rPr>
                <w:bCs/>
              </w:rPr>
              <w:t>составная</w:t>
            </w:r>
            <w:r>
              <w:rPr>
                <w:rFonts w:eastAsia="Times New Roman"/>
                <w:bCs/>
              </w:rPr>
              <w:t xml:space="preserve"> </w:t>
            </w:r>
            <w:r>
              <w:rPr>
                <w:bCs/>
              </w:rPr>
              <w:t>часть</w:t>
            </w:r>
            <w:r>
              <w:rPr>
                <w:rFonts w:eastAsia="Times New Roman"/>
                <w:bCs/>
              </w:rPr>
              <w:t xml:space="preserve"> </w:t>
            </w:r>
            <w:r>
              <w:rPr>
                <w:bCs/>
              </w:rPr>
              <w:t>обороноспособности</w:t>
            </w:r>
            <w:r>
              <w:rPr>
                <w:rFonts w:eastAsia="Times New Roman"/>
                <w:bCs/>
              </w:rPr>
              <w:t xml:space="preserve"> </w:t>
            </w:r>
            <w:r>
              <w:rPr>
                <w:bCs/>
              </w:rPr>
              <w:t>страны.</w:t>
            </w:r>
          </w:p>
        </w:tc>
        <w:tc>
          <w:tcPr>
            <w:tcW w:w="2410" w:type="dxa"/>
            <w:tcBorders>
              <w:top w:val="single" w:sz="4" w:space="0" w:color="000000"/>
              <w:left w:val="single" w:sz="4" w:space="0" w:color="000000"/>
              <w:bottom w:val="single" w:sz="4" w:space="0" w:color="000000"/>
            </w:tcBorders>
            <w:shd w:val="clear" w:color="auto" w:fill="auto"/>
          </w:tcPr>
          <w:p w:rsidR="008B0CBA" w:rsidRDefault="008B0CBA" w:rsidP="0035202E">
            <w:pPr>
              <w:snapToGrid w:val="0"/>
              <w:jc w:val="center"/>
              <w:rPr>
                <w:color w:val="000000"/>
              </w:rPr>
            </w:pPr>
            <w:r>
              <w:rPr>
                <w:color w:val="000000"/>
              </w:rPr>
              <w:t>7</w:t>
            </w:r>
          </w:p>
        </w:tc>
        <w:tc>
          <w:tcPr>
            <w:tcW w:w="3513" w:type="dxa"/>
            <w:tcBorders>
              <w:top w:val="single" w:sz="4" w:space="0" w:color="000000"/>
              <w:left w:val="single" w:sz="4" w:space="0" w:color="000000"/>
              <w:bottom w:val="single" w:sz="4" w:space="0" w:color="000000"/>
            </w:tcBorders>
            <w:shd w:val="clear" w:color="auto" w:fill="auto"/>
          </w:tcPr>
          <w:p w:rsidR="008B0CBA" w:rsidRPr="00A240E3" w:rsidRDefault="008B0CBA" w:rsidP="0035202E">
            <w:pPr>
              <w:snapToGrid w:val="0"/>
              <w:jc w:val="center"/>
              <w:rPr>
                <w:color w:val="000000"/>
                <w:lang w:val="ru-RU"/>
              </w:rPr>
            </w:pPr>
            <w:r>
              <w:rPr>
                <w:color w:val="000000"/>
                <w:lang w:val="ru-RU"/>
              </w:rPr>
              <w:t>6</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8B0CBA" w:rsidRPr="00A240E3" w:rsidRDefault="008B0CBA" w:rsidP="0035202E">
            <w:pPr>
              <w:snapToGrid w:val="0"/>
              <w:jc w:val="center"/>
              <w:rPr>
                <w:color w:val="000000"/>
                <w:lang w:val="ru-RU"/>
              </w:rPr>
            </w:pPr>
            <w:r>
              <w:rPr>
                <w:color w:val="000000"/>
                <w:lang w:val="ru-RU"/>
              </w:rPr>
              <w:t>1</w:t>
            </w:r>
          </w:p>
        </w:tc>
      </w:tr>
      <w:tr w:rsidR="008B0CBA" w:rsidTr="0035202E">
        <w:tc>
          <w:tcPr>
            <w:tcW w:w="591" w:type="dxa"/>
            <w:tcBorders>
              <w:top w:val="single" w:sz="4" w:space="0" w:color="000000"/>
              <w:left w:val="single" w:sz="4" w:space="0" w:color="000000"/>
              <w:bottom w:val="single" w:sz="4" w:space="0" w:color="000000"/>
            </w:tcBorders>
            <w:shd w:val="clear" w:color="auto" w:fill="auto"/>
          </w:tcPr>
          <w:p w:rsidR="008B0CBA" w:rsidRDefault="008B0CBA" w:rsidP="0035202E">
            <w:pPr>
              <w:shd w:val="clear" w:color="auto" w:fill="FFFFFF"/>
              <w:snapToGrid w:val="0"/>
              <w:jc w:val="center"/>
              <w:rPr>
                <w:color w:val="000000"/>
                <w:lang w:val="en-US"/>
              </w:rPr>
            </w:pPr>
            <w:r>
              <w:rPr>
                <w:color w:val="000000"/>
                <w:lang w:val="en-US"/>
              </w:rPr>
              <w:t>II</w:t>
            </w:r>
          </w:p>
        </w:tc>
        <w:tc>
          <w:tcPr>
            <w:tcW w:w="5202" w:type="dxa"/>
            <w:tcBorders>
              <w:top w:val="single" w:sz="4" w:space="0" w:color="000000"/>
              <w:left w:val="single" w:sz="4" w:space="0" w:color="000000"/>
              <w:bottom w:val="single" w:sz="4" w:space="0" w:color="000000"/>
            </w:tcBorders>
            <w:shd w:val="clear" w:color="auto" w:fill="auto"/>
          </w:tcPr>
          <w:p w:rsidR="008B0CBA" w:rsidRPr="00A9172C" w:rsidRDefault="008B0CBA" w:rsidP="0035202E">
            <w:pPr>
              <w:shd w:val="clear" w:color="auto" w:fill="FFFFFF"/>
              <w:snapToGrid w:val="0"/>
              <w:rPr>
                <w:b/>
                <w:lang w:val="ru-RU"/>
              </w:rPr>
            </w:pPr>
            <w:r>
              <w:rPr>
                <w:b/>
                <w:lang w:val="ru-RU"/>
              </w:rPr>
              <w:t>Здоровый образ жизни</w:t>
            </w:r>
          </w:p>
        </w:tc>
        <w:tc>
          <w:tcPr>
            <w:tcW w:w="2410" w:type="dxa"/>
            <w:tcBorders>
              <w:top w:val="single" w:sz="4" w:space="0" w:color="000000"/>
              <w:left w:val="single" w:sz="4" w:space="0" w:color="000000"/>
              <w:bottom w:val="single" w:sz="4" w:space="0" w:color="000000"/>
            </w:tcBorders>
            <w:shd w:val="clear" w:color="auto" w:fill="auto"/>
          </w:tcPr>
          <w:p w:rsidR="008B0CBA" w:rsidRPr="00A9172C" w:rsidRDefault="008B0CBA" w:rsidP="0035202E">
            <w:pPr>
              <w:snapToGrid w:val="0"/>
              <w:jc w:val="center"/>
              <w:rPr>
                <w:color w:val="000000"/>
                <w:lang w:val="ru-RU"/>
              </w:rPr>
            </w:pPr>
            <w:r>
              <w:rPr>
                <w:color w:val="000000"/>
              </w:rPr>
              <w:t>6</w:t>
            </w:r>
          </w:p>
        </w:tc>
        <w:tc>
          <w:tcPr>
            <w:tcW w:w="3513" w:type="dxa"/>
            <w:tcBorders>
              <w:top w:val="single" w:sz="4" w:space="0" w:color="000000"/>
              <w:left w:val="single" w:sz="4" w:space="0" w:color="000000"/>
              <w:bottom w:val="single" w:sz="4" w:space="0" w:color="000000"/>
            </w:tcBorders>
            <w:shd w:val="clear" w:color="auto" w:fill="auto"/>
          </w:tcPr>
          <w:p w:rsidR="008B0CBA" w:rsidRDefault="008B0CBA" w:rsidP="0035202E">
            <w:pPr>
              <w:snapToGrid w:val="0"/>
              <w:jc w:val="center"/>
              <w:rPr>
                <w:color w:val="000000"/>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8B0CBA" w:rsidRDefault="008B0CBA" w:rsidP="0035202E">
            <w:pPr>
              <w:snapToGrid w:val="0"/>
              <w:jc w:val="center"/>
              <w:rPr>
                <w:color w:val="000000"/>
              </w:rPr>
            </w:pPr>
          </w:p>
        </w:tc>
      </w:tr>
      <w:tr w:rsidR="008B0CBA" w:rsidTr="0035202E">
        <w:tc>
          <w:tcPr>
            <w:tcW w:w="591" w:type="dxa"/>
            <w:tcBorders>
              <w:top w:val="single" w:sz="4" w:space="0" w:color="000000"/>
              <w:left w:val="single" w:sz="4" w:space="0" w:color="000000"/>
              <w:bottom w:val="single" w:sz="4" w:space="0" w:color="000000"/>
            </w:tcBorders>
            <w:shd w:val="clear" w:color="auto" w:fill="auto"/>
          </w:tcPr>
          <w:p w:rsidR="008B0CBA" w:rsidRDefault="008B0CBA" w:rsidP="0035202E">
            <w:pPr>
              <w:shd w:val="clear" w:color="auto" w:fill="FFFFFF"/>
              <w:snapToGrid w:val="0"/>
              <w:jc w:val="center"/>
              <w:rPr>
                <w:color w:val="000000"/>
              </w:rPr>
            </w:pPr>
            <w:r>
              <w:rPr>
                <w:color w:val="000000"/>
              </w:rPr>
              <w:t>3</w:t>
            </w:r>
          </w:p>
        </w:tc>
        <w:tc>
          <w:tcPr>
            <w:tcW w:w="5202" w:type="dxa"/>
            <w:tcBorders>
              <w:top w:val="single" w:sz="4" w:space="0" w:color="000000"/>
              <w:left w:val="single" w:sz="4" w:space="0" w:color="000000"/>
              <w:bottom w:val="single" w:sz="4" w:space="0" w:color="000000"/>
            </w:tcBorders>
            <w:shd w:val="clear" w:color="auto" w:fill="auto"/>
          </w:tcPr>
          <w:p w:rsidR="008B0CBA" w:rsidRDefault="008B0CBA" w:rsidP="0035202E">
            <w:pPr>
              <w:shd w:val="clear" w:color="auto" w:fill="FFFFFF"/>
              <w:snapToGrid w:val="0"/>
              <w:rPr>
                <w:bCs/>
              </w:rPr>
            </w:pPr>
            <w:r>
              <w:t>Раздел</w:t>
            </w:r>
            <w:r>
              <w:rPr>
                <w:rFonts w:eastAsia="Times New Roman"/>
              </w:rPr>
              <w:t xml:space="preserve"> </w:t>
            </w:r>
            <w:r>
              <w:rPr>
                <w:lang w:val="ru-RU"/>
              </w:rPr>
              <w:t>3</w:t>
            </w:r>
            <w:r>
              <w:t>.</w:t>
            </w:r>
            <w:r>
              <w:rPr>
                <w:rFonts w:eastAsia="Times New Roman"/>
              </w:rPr>
              <w:t xml:space="preserve"> </w:t>
            </w:r>
            <w:r>
              <w:rPr>
                <w:bCs/>
              </w:rPr>
              <w:t>Основы</w:t>
            </w:r>
            <w:r>
              <w:rPr>
                <w:bCs/>
                <w:lang w:val="ru-RU"/>
              </w:rPr>
              <w:t xml:space="preserve"> формирования здорового образа жизни</w:t>
            </w:r>
            <w:r>
              <w:rPr>
                <w:bCs/>
              </w:rPr>
              <w:t>.</w:t>
            </w:r>
          </w:p>
        </w:tc>
        <w:tc>
          <w:tcPr>
            <w:tcW w:w="2410" w:type="dxa"/>
            <w:tcBorders>
              <w:top w:val="single" w:sz="4" w:space="0" w:color="000000"/>
              <w:left w:val="single" w:sz="4" w:space="0" w:color="000000"/>
              <w:bottom w:val="single" w:sz="4" w:space="0" w:color="000000"/>
            </w:tcBorders>
            <w:shd w:val="clear" w:color="auto" w:fill="auto"/>
          </w:tcPr>
          <w:p w:rsidR="008B0CBA" w:rsidRPr="00A9172C" w:rsidRDefault="008B0CBA" w:rsidP="0035202E">
            <w:pPr>
              <w:snapToGrid w:val="0"/>
              <w:jc w:val="center"/>
              <w:rPr>
                <w:color w:val="000000"/>
                <w:lang w:val="ru-RU"/>
              </w:rPr>
            </w:pPr>
            <w:r>
              <w:rPr>
                <w:color w:val="000000"/>
                <w:lang w:val="ru-RU"/>
              </w:rPr>
              <w:t>6</w:t>
            </w:r>
          </w:p>
        </w:tc>
        <w:tc>
          <w:tcPr>
            <w:tcW w:w="3513" w:type="dxa"/>
            <w:tcBorders>
              <w:top w:val="single" w:sz="4" w:space="0" w:color="000000"/>
              <w:left w:val="single" w:sz="4" w:space="0" w:color="000000"/>
              <w:bottom w:val="single" w:sz="4" w:space="0" w:color="000000"/>
            </w:tcBorders>
            <w:shd w:val="clear" w:color="auto" w:fill="auto"/>
          </w:tcPr>
          <w:p w:rsidR="008B0CBA" w:rsidRPr="00A9172C" w:rsidRDefault="008B0CBA" w:rsidP="0035202E">
            <w:pPr>
              <w:snapToGrid w:val="0"/>
              <w:jc w:val="center"/>
              <w:rPr>
                <w:color w:val="000000"/>
                <w:lang w:val="ru-RU"/>
              </w:rPr>
            </w:pPr>
            <w:r>
              <w:rPr>
                <w:color w:val="000000"/>
                <w:lang w:val="ru-RU"/>
              </w:rPr>
              <w:t>6</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8B0CBA" w:rsidRPr="00A9172C" w:rsidRDefault="008B0CBA" w:rsidP="0035202E">
            <w:pPr>
              <w:snapToGrid w:val="0"/>
              <w:jc w:val="center"/>
              <w:rPr>
                <w:color w:val="000000"/>
                <w:lang w:val="ru-RU"/>
              </w:rPr>
            </w:pPr>
          </w:p>
        </w:tc>
      </w:tr>
      <w:tr w:rsidR="008B0CBA" w:rsidTr="0035202E">
        <w:tc>
          <w:tcPr>
            <w:tcW w:w="591" w:type="dxa"/>
            <w:tcBorders>
              <w:top w:val="single" w:sz="4" w:space="0" w:color="000000"/>
              <w:left w:val="single" w:sz="4" w:space="0" w:color="000000"/>
              <w:bottom w:val="single" w:sz="4" w:space="0" w:color="000000"/>
            </w:tcBorders>
            <w:shd w:val="clear" w:color="auto" w:fill="auto"/>
          </w:tcPr>
          <w:p w:rsidR="008B0CBA" w:rsidRDefault="008B0CBA" w:rsidP="0035202E">
            <w:pPr>
              <w:shd w:val="clear" w:color="auto" w:fill="FFFFFF"/>
              <w:snapToGrid w:val="0"/>
              <w:rPr>
                <w:color w:val="000000"/>
                <w:lang w:val="en-US"/>
              </w:rPr>
            </w:pPr>
            <w:r>
              <w:rPr>
                <w:color w:val="000000"/>
                <w:lang w:val="en-US"/>
              </w:rPr>
              <w:t>III</w:t>
            </w:r>
          </w:p>
        </w:tc>
        <w:tc>
          <w:tcPr>
            <w:tcW w:w="5202" w:type="dxa"/>
            <w:tcBorders>
              <w:top w:val="single" w:sz="4" w:space="0" w:color="000000"/>
              <w:left w:val="single" w:sz="4" w:space="0" w:color="000000"/>
              <w:bottom w:val="single" w:sz="4" w:space="0" w:color="000000"/>
            </w:tcBorders>
            <w:shd w:val="clear" w:color="auto" w:fill="auto"/>
          </w:tcPr>
          <w:p w:rsidR="008B0CBA" w:rsidRDefault="008B0CBA" w:rsidP="0035202E">
            <w:pPr>
              <w:shd w:val="clear" w:color="auto" w:fill="FFFFFF"/>
              <w:snapToGrid w:val="0"/>
              <w:rPr>
                <w:b/>
                <w:bCs/>
              </w:rPr>
            </w:pPr>
            <w:r>
              <w:rPr>
                <w:b/>
                <w:bCs/>
              </w:rPr>
              <w:t>Основы</w:t>
            </w:r>
            <w:r>
              <w:rPr>
                <w:rFonts w:eastAsia="Times New Roman"/>
                <w:b/>
                <w:bCs/>
              </w:rPr>
              <w:t xml:space="preserve"> </w:t>
            </w:r>
            <w:r>
              <w:rPr>
                <w:b/>
                <w:bCs/>
              </w:rPr>
              <w:t>военной</w:t>
            </w:r>
            <w:r>
              <w:rPr>
                <w:rFonts w:eastAsia="Times New Roman"/>
                <w:b/>
                <w:bCs/>
              </w:rPr>
              <w:t xml:space="preserve"> </w:t>
            </w:r>
            <w:r>
              <w:rPr>
                <w:b/>
                <w:bCs/>
              </w:rPr>
              <w:t>службы</w:t>
            </w:r>
          </w:p>
        </w:tc>
        <w:tc>
          <w:tcPr>
            <w:tcW w:w="2410" w:type="dxa"/>
            <w:tcBorders>
              <w:top w:val="single" w:sz="4" w:space="0" w:color="000000"/>
              <w:left w:val="single" w:sz="4" w:space="0" w:color="000000"/>
              <w:bottom w:val="single" w:sz="4" w:space="0" w:color="000000"/>
            </w:tcBorders>
            <w:shd w:val="clear" w:color="auto" w:fill="auto"/>
          </w:tcPr>
          <w:p w:rsidR="008B0CBA" w:rsidRPr="00A9172C" w:rsidRDefault="008B0CBA" w:rsidP="0035202E">
            <w:pPr>
              <w:snapToGrid w:val="0"/>
              <w:jc w:val="center"/>
              <w:rPr>
                <w:color w:val="000000"/>
                <w:lang w:val="ru-RU"/>
              </w:rPr>
            </w:pPr>
            <w:r>
              <w:rPr>
                <w:color w:val="000000"/>
              </w:rPr>
              <w:t>1</w:t>
            </w:r>
            <w:r>
              <w:rPr>
                <w:color w:val="000000"/>
                <w:lang w:val="ru-RU"/>
              </w:rPr>
              <w:t>4</w:t>
            </w:r>
          </w:p>
        </w:tc>
        <w:tc>
          <w:tcPr>
            <w:tcW w:w="3513" w:type="dxa"/>
            <w:tcBorders>
              <w:top w:val="single" w:sz="4" w:space="0" w:color="000000"/>
              <w:left w:val="single" w:sz="4" w:space="0" w:color="000000"/>
              <w:bottom w:val="single" w:sz="4" w:space="0" w:color="000000"/>
            </w:tcBorders>
            <w:shd w:val="clear" w:color="auto" w:fill="auto"/>
          </w:tcPr>
          <w:p w:rsidR="008B0CBA" w:rsidRDefault="008B0CBA" w:rsidP="0035202E">
            <w:pPr>
              <w:snapToGrid w:val="0"/>
              <w:jc w:val="center"/>
              <w:rPr>
                <w:color w:val="000000"/>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8B0CBA" w:rsidRDefault="008B0CBA" w:rsidP="0035202E">
            <w:pPr>
              <w:snapToGrid w:val="0"/>
              <w:jc w:val="center"/>
              <w:rPr>
                <w:color w:val="000000"/>
              </w:rPr>
            </w:pPr>
          </w:p>
        </w:tc>
      </w:tr>
      <w:tr w:rsidR="008B0CBA" w:rsidTr="0035202E">
        <w:tc>
          <w:tcPr>
            <w:tcW w:w="591" w:type="dxa"/>
            <w:tcBorders>
              <w:top w:val="single" w:sz="4" w:space="0" w:color="000000"/>
              <w:left w:val="single" w:sz="4" w:space="0" w:color="000000"/>
              <w:bottom w:val="single" w:sz="4" w:space="0" w:color="000000"/>
            </w:tcBorders>
            <w:shd w:val="clear" w:color="auto" w:fill="auto"/>
          </w:tcPr>
          <w:p w:rsidR="008B0CBA" w:rsidRPr="00A9172C" w:rsidRDefault="008B0CBA" w:rsidP="0035202E">
            <w:pPr>
              <w:shd w:val="clear" w:color="auto" w:fill="FFFFFF"/>
              <w:snapToGrid w:val="0"/>
              <w:jc w:val="center"/>
              <w:rPr>
                <w:color w:val="000000"/>
                <w:lang w:val="ru-RU"/>
              </w:rPr>
            </w:pPr>
            <w:r>
              <w:rPr>
                <w:color w:val="000000"/>
                <w:lang w:val="ru-RU"/>
              </w:rPr>
              <w:t>4</w:t>
            </w:r>
          </w:p>
        </w:tc>
        <w:tc>
          <w:tcPr>
            <w:tcW w:w="5202" w:type="dxa"/>
            <w:tcBorders>
              <w:top w:val="single" w:sz="4" w:space="0" w:color="000000"/>
              <w:left w:val="single" w:sz="4" w:space="0" w:color="000000"/>
              <w:bottom w:val="single" w:sz="4" w:space="0" w:color="000000"/>
            </w:tcBorders>
            <w:shd w:val="clear" w:color="auto" w:fill="auto"/>
          </w:tcPr>
          <w:p w:rsidR="008B0CBA" w:rsidRDefault="008B0CBA" w:rsidP="0035202E">
            <w:pPr>
              <w:shd w:val="clear" w:color="auto" w:fill="FFFFFF"/>
              <w:snapToGrid w:val="0"/>
              <w:rPr>
                <w:bCs/>
              </w:rPr>
            </w:pPr>
            <w:r>
              <w:t>Раздел</w:t>
            </w:r>
            <w:r>
              <w:rPr>
                <w:rFonts w:eastAsia="Times New Roman"/>
              </w:rPr>
              <w:t xml:space="preserve"> </w:t>
            </w:r>
            <w:r>
              <w:rPr>
                <w:lang w:val="ru-RU"/>
              </w:rPr>
              <w:t>4</w:t>
            </w:r>
            <w:r>
              <w:t>.</w:t>
            </w:r>
            <w:r>
              <w:rPr>
                <w:rFonts w:eastAsia="Times New Roman"/>
                <w:b/>
                <w:bCs/>
              </w:rPr>
              <w:t xml:space="preserve"> </w:t>
            </w:r>
            <w:r>
              <w:rPr>
                <w:bCs/>
              </w:rPr>
              <w:t>Вооруженные</w:t>
            </w:r>
            <w:r>
              <w:rPr>
                <w:rFonts w:eastAsia="Times New Roman"/>
                <w:bCs/>
              </w:rPr>
              <w:t xml:space="preserve"> </w:t>
            </w:r>
            <w:r>
              <w:rPr>
                <w:bCs/>
              </w:rPr>
              <w:t>Силы</w:t>
            </w:r>
            <w:r>
              <w:rPr>
                <w:rFonts w:eastAsia="Times New Roman"/>
                <w:bCs/>
              </w:rPr>
              <w:t xml:space="preserve"> </w:t>
            </w:r>
            <w:r>
              <w:rPr>
                <w:bCs/>
              </w:rPr>
              <w:t>Российской</w:t>
            </w:r>
            <w:r>
              <w:rPr>
                <w:rFonts w:eastAsia="Times New Roman"/>
                <w:bCs/>
              </w:rPr>
              <w:t xml:space="preserve"> </w:t>
            </w:r>
            <w:r>
              <w:rPr>
                <w:bCs/>
              </w:rPr>
              <w:t>Федерации</w:t>
            </w:r>
            <w:r>
              <w:rPr>
                <w:rFonts w:eastAsia="Times New Roman"/>
                <w:bCs/>
              </w:rPr>
              <w:t xml:space="preserve"> </w:t>
            </w:r>
            <w:r>
              <w:rPr>
                <w:bCs/>
              </w:rPr>
              <w:t>-</w:t>
            </w:r>
            <w:r>
              <w:rPr>
                <w:rFonts w:eastAsia="Times New Roman"/>
                <w:bCs/>
              </w:rPr>
              <w:t xml:space="preserve"> </w:t>
            </w:r>
            <w:r>
              <w:rPr>
                <w:bCs/>
              </w:rPr>
              <w:t>защитники</w:t>
            </w:r>
            <w:r>
              <w:rPr>
                <w:rFonts w:eastAsia="Times New Roman"/>
                <w:bCs/>
              </w:rPr>
              <w:t xml:space="preserve"> </w:t>
            </w:r>
            <w:r>
              <w:rPr>
                <w:bCs/>
              </w:rPr>
              <w:t>нашего</w:t>
            </w:r>
            <w:r>
              <w:rPr>
                <w:rFonts w:eastAsia="Times New Roman"/>
                <w:bCs/>
              </w:rPr>
              <w:t xml:space="preserve"> </w:t>
            </w:r>
            <w:r>
              <w:rPr>
                <w:bCs/>
              </w:rPr>
              <w:t>Отечества.</w:t>
            </w:r>
          </w:p>
        </w:tc>
        <w:tc>
          <w:tcPr>
            <w:tcW w:w="2410" w:type="dxa"/>
            <w:tcBorders>
              <w:top w:val="single" w:sz="4" w:space="0" w:color="000000"/>
              <w:left w:val="single" w:sz="4" w:space="0" w:color="000000"/>
              <w:bottom w:val="single" w:sz="4" w:space="0" w:color="000000"/>
            </w:tcBorders>
            <w:shd w:val="clear" w:color="auto" w:fill="auto"/>
          </w:tcPr>
          <w:p w:rsidR="008B0CBA" w:rsidRPr="00A9172C" w:rsidRDefault="008B0CBA" w:rsidP="0035202E">
            <w:pPr>
              <w:snapToGrid w:val="0"/>
              <w:jc w:val="center"/>
              <w:rPr>
                <w:color w:val="000000"/>
                <w:lang w:val="ru-RU"/>
              </w:rPr>
            </w:pPr>
            <w:r>
              <w:rPr>
                <w:color w:val="000000"/>
                <w:lang w:val="ru-RU"/>
              </w:rPr>
              <w:t>5</w:t>
            </w:r>
          </w:p>
        </w:tc>
        <w:tc>
          <w:tcPr>
            <w:tcW w:w="3513" w:type="dxa"/>
            <w:tcBorders>
              <w:top w:val="single" w:sz="4" w:space="0" w:color="000000"/>
              <w:left w:val="single" w:sz="4" w:space="0" w:color="000000"/>
              <w:bottom w:val="single" w:sz="4" w:space="0" w:color="000000"/>
            </w:tcBorders>
            <w:shd w:val="clear" w:color="auto" w:fill="auto"/>
          </w:tcPr>
          <w:p w:rsidR="008B0CBA" w:rsidRPr="00A9172C" w:rsidRDefault="008B0CBA" w:rsidP="0035202E">
            <w:pPr>
              <w:snapToGrid w:val="0"/>
              <w:jc w:val="center"/>
              <w:rPr>
                <w:color w:val="000000"/>
                <w:lang w:val="ru-RU"/>
              </w:rPr>
            </w:pPr>
            <w:r>
              <w:rPr>
                <w:color w:val="000000"/>
                <w:lang w:val="ru-RU"/>
              </w:rPr>
              <w:t>5</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8B0CBA" w:rsidRDefault="008B0CBA" w:rsidP="0035202E">
            <w:pPr>
              <w:snapToGrid w:val="0"/>
              <w:jc w:val="center"/>
              <w:rPr>
                <w:color w:val="000000"/>
              </w:rPr>
            </w:pPr>
          </w:p>
        </w:tc>
      </w:tr>
      <w:tr w:rsidR="008B0CBA" w:rsidTr="0035202E">
        <w:tc>
          <w:tcPr>
            <w:tcW w:w="591" w:type="dxa"/>
            <w:tcBorders>
              <w:top w:val="single" w:sz="4" w:space="0" w:color="000000"/>
              <w:left w:val="single" w:sz="4" w:space="0" w:color="000000"/>
              <w:bottom w:val="single" w:sz="4" w:space="0" w:color="000000"/>
            </w:tcBorders>
            <w:shd w:val="clear" w:color="auto" w:fill="auto"/>
          </w:tcPr>
          <w:p w:rsidR="008B0CBA" w:rsidRPr="00A9172C" w:rsidRDefault="008B0CBA" w:rsidP="0035202E">
            <w:pPr>
              <w:shd w:val="clear" w:color="auto" w:fill="FFFFFF"/>
              <w:snapToGrid w:val="0"/>
              <w:jc w:val="center"/>
              <w:rPr>
                <w:color w:val="000000"/>
                <w:lang w:val="ru-RU"/>
              </w:rPr>
            </w:pPr>
            <w:r>
              <w:rPr>
                <w:color w:val="000000"/>
                <w:lang w:val="ru-RU"/>
              </w:rPr>
              <w:t>5</w:t>
            </w:r>
          </w:p>
        </w:tc>
        <w:tc>
          <w:tcPr>
            <w:tcW w:w="5202" w:type="dxa"/>
            <w:tcBorders>
              <w:top w:val="single" w:sz="4" w:space="0" w:color="000000"/>
              <w:left w:val="single" w:sz="4" w:space="0" w:color="000000"/>
              <w:bottom w:val="single" w:sz="4" w:space="0" w:color="000000"/>
            </w:tcBorders>
            <w:shd w:val="clear" w:color="auto" w:fill="auto"/>
          </w:tcPr>
          <w:p w:rsidR="008B0CBA" w:rsidRPr="00A9172C" w:rsidRDefault="008B0CBA" w:rsidP="0035202E">
            <w:pPr>
              <w:snapToGrid w:val="0"/>
              <w:rPr>
                <w:b/>
                <w:bCs/>
                <w:lang w:val="ru-RU"/>
              </w:rPr>
            </w:pPr>
            <w:r>
              <w:t>Раздел</w:t>
            </w:r>
            <w:r>
              <w:rPr>
                <w:rFonts w:eastAsia="Times New Roman"/>
              </w:rPr>
              <w:t xml:space="preserve"> </w:t>
            </w:r>
            <w:r>
              <w:rPr>
                <w:lang w:val="ru-RU"/>
              </w:rPr>
              <w:t>5</w:t>
            </w:r>
            <w:r>
              <w:t>.</w:t>
            </w:r>
            <w:r>
              <w:rPr>
                <w:rFonts w:eastAsia="Times New Roman"/>
              </w:rPr>
              <w:t xml:space="preserve"> </w:t>
            </w:r>
            <w:r>
              <w:rPr>
                <w:bCs/>
                <w:lang w:val="ru-RU"/>
              </w:rPr>
              <w:t>Правовые основы военной службы</w:t>
            </w:r>
          </w:p>
        </w:tc>
        <w:tc>
          <w:tcPr>
            <w:tcW w:w="2410" w:type="dxa"/>
            <w:tcBorders>
              <w:top w:val="single" w:sz="4" w:space="0" w:color="000000"/>
              <w:left w:val="single" w:sz="4" w:space="0" w:color="000000"/>
              <w:bottom w:val="single" w:sz="4" w:space="0" w:color="000000"/>
            </w:tcBorders>
            <w:shd w:val="clear" w:color="auto" w:fill="auto"/>
          </w:tcPr>
          <w:p w:rsidR="008B0CBA" w:rsidRPr="00A9172C" w:rsidRDefault="008B0CBA" w:rsidP="0035202E">
            <w:pPr>
              <w:snapToGrid w:val="0"/>
              <w:jc w:val="center"/>
              <w:rPr>
                <w:color w:val="000000"/>
                <w:lang w:val="ru-RU"/>
              </w:rPr>
            </w:pPr>
            <w:r>
              <w:rPr>
                <w:color w:val="000000"/>
                <w:lang w:val="ru-RU"/>
              </w:rPr>
              <w:t>9</w:t>
            </w:r>
          </w:p>
        </w:tc>
        <w:tc>
          <w:tcPr>
            <w:tcW w:w="3513" w:type="dxa"/>
            <w:tcBorders>
              <w:top w:val="single" w:sz="4" w:space="0" w:color="000000"/>
              <w:left w:val="single" w:sz="4" w:space="0" w:color="000000"/>
              <w:bottom w:val="single" w:sz="4" w:space="0" w:color="000000"/>
            </w:tcBorders>
            <w:shd w:val="clear" w:color="auto" w:fill="auto"/>
          </w:tcPr>
          <w:p w:rsidR="008B0CBA" w:rsidRPr="00A9172C" w:rsidRDefault="008B0CBA" w:rsidP="0035202E">
            <w:pPr>
              <w:snapToGrid w:val="0"/>
              <w:jc w:val="center"/>
              <w:rPr>
                <w:color w:val="000000"/>
                <w:lang w:val="ru-RU"/>
              </w:rPr>
            </w:pPr>
            <w:r>
              <w:rPr>
                <w:color w:val="000000"/>
                <w:lang w:val="ru-RU"/>
              </w:rPr>
              <w:t>6</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8B0CBA" w:rsidRPr="00A9172C" w:rsidRDefault="008B0CBA" w:rsidP="0035202E">
            <w:pPr>
              <w:snapToGrid w:val="0"/>
              <w:jc w:val="center"/>
              <w:rPr>
                <w:color w:val="000000"/>
                <w:lang w:val="ru-RU"/>
              </w:rPr>
            </w:pPr>
            <w:r>
              <w:rPr>
                <w:color w:val="000000"/>
                <w:lang w:val="ru-RU"/>
              </w:rPr>
              <w:t>3</w:t>
            </w:r>
          </w:p>
        </w:tc>
      </w:tr>
      <w:tr w:rsidR="008B0CBA" w:rsidTr="0035202E">
        <w:tc>
          <w:tcPr>
            <w:tcW w:w="591" w:type="dxa"/>
            <w:tcBorders>
              <w:top w:val="single" w:sz="4" w:space="0" w:color="000000"/>
              <w:left w:val="single" w:sz="4" w:space="0" w:color="000000"/>
              <w:bottom w:val="single" w:sz="4" w:space="0" w:color="000000"/>
            </w:tcBorders>
            <w:shd w:val="clear" w:color="auto" w:fill="auto"/>
          </w:tcPr>
          <w:p w:rsidR="008B0CBA" w:rsidRPr="00A9172C" w:rsidRDefault="008B0CBA" w:rsidP="0035202E">
            <w:pPr>
              <w:shd w:val="clear" w:color="auto" w:fill="FFFFFF"/>
              <w:snapToGrid w:val="0"/>
              <w:jc w:val="center"/>
              <w:rPr>
                <w:color w:val="000000"/>
                <w:lang w:val="ru-RU"/>
              </w:rPr>
            </w:pPr>
            <w:r>
              <w:rPr>
                <w:color w:val="000000"/>
                <w:lang w:val="en-US"/>
              </w:rPr>
              <w:t>IV</w:t>
            </w:r>
          </w:p>
        </w:tc>
        <w:tc>
          <w:tcPr>
            <w:tcW w:w="5202" w:type="dxa"/>
            <w:tcBorders>
              <w:top w:val="single" w:sz="4" w:space="0" w:color="000000"/>
              <w:left w:val="single" w:sz="4" w:space="0" w:color="000000"/>
              <w:bottom w:val="single" w:sz="4" w:space="0" w:color="000000"/>
            </w:tcBorders>
            <w:shd w:val="clear" w:color="auto" w:fill="auto"/>
          </w:tcPr>
          <w:p w:rsidR="008B0CBA" w:rsidRPr="00A9172C" w:rsidRDefault="008B0CBA" w:rsidP="0035202E">
            <w:pPr>
              <w:snapToGrid w:val="0"/>
              <w:rPr>
                <w:b/>
                <w:lang w:val="ru-RU"/>
              </w:rPr>
            </w:pPr>
            <w:r w:rsidRPr="00A9172C">
              <w:rPr>
                <w:b/>
                <w:lang w:val="ru-RU"/>
              </w:rPr>
              <w:t>Безопасность и защита человека в опасных и ЧС</w:t>
            </w:r>
          </w:p>
        </w:tc>
        <w:tc>
          <w:tcPr>
            <w:tcW w:w="2410" w:type="dxa"/>
            <w:tcBorders>
              <w:top w:val="single" w:sz="4" w:space="0" w:color="000000"/>
              <w:left w:val="single" w:sz="4" w:space="0" w:color="000000"/>
              <w:bottom w:val="single" w:sz="4" w:space="0" w:color="000000"/>
            </w:tcBorders>
            <w:shd w:val="clear" w:color="auto" w:fill="auto"/>
          </w:tcPr>
          <w:p w:rsidR="008B0CBA" w:rsidRDefault="008B0CBA" w:rsidP="0035202E">
            <w:pPr>
              <w:snapToGrid w:val="0"/>
              <w:jc w:val="center"/>
              <w:rPr>
                <w:color w:val="000000"/>
                <w:lang w:val="ru-RU"/>
              </w:rPr>
            </w:pPr>
            <w:r>
              <w:rPr>
                <w:color w:val="000000"/>
                <w:lang w:val="ru-RU"/>
              </w:rPr>
              <w:t>3</w:t>
            </w:r>
          </w:p>
        </w:tc>
        <w:tc>
          <w:tcPr>
            <w:tcW w:w="3513" w:type="dxa"/>
            <w:tcBorders>
              <w:top w:val="single" w:sz="4" w:space="0" w:color="000000"/>
              <w:left w:val="single" w:sz="4" w:space="0" w:color="000000"/>
              <w:bottom w:val="single" w:sz="4" w:space="0" w:color="000000"/>
            </w:tcBorders>
            <w:shd w:val="clear" w:color="auto" w:fill="auto"/>
          </w:tcPr>
          <w:p w:rsidR="008B0CBA" w:rsidRDefault="008B0CBA" w:rsidP="0035202E">
            <w:pPr>
              <w:snapToGrid w:val="0"/>
              <w:jc w:val="center"/>
              <w:rPr>
                <w:color w:val="000000"/>
                <w:lang w:val="ru-RU"/>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8B0CBA" w:rsidRDefault="008B0CBA" w:rsidP="0035202E">
            <w:pPr>
              <w:snapToGrid w:val="0"/>
              <w:jc w:val="center"/>
              <w:rPr>
                <w:color w:val="000000"/>
                <w:lang w:val="ru-RU"/>
              </w:rPr>
            </w:pPr>
          </w:p>
        </w:tc>
      </w:tr>
      <w:tr w:rsidR="008B0CBA" w:rsidTr="0035202E">
        <w:tc>
          <w:tcPr>
            <w:tcW w:w="591" w:type="dxa"/>
            <w:tcBorders>
              <w:top w:val="single" w:sz="4" w:space="0" w:color="000000"/>
              <w:left w:val="single" w:sz="4" w:space="0" w:color="000000"/>
              <w:bottom w:val="single" w:sz="4" w:space="0" w:color="000000"/>
            </w:tcBorders>
            <w:shd w:val="clear" w:color="auto" w:fill="auto"/>
          </w:tcPr>
          <w:p w:rsidR="008B0CBA" w:rsidRDefault="008B0CBA" w:rsidP="0035202E">
            <w:pPr>
              <w:shd w:val="clear" w:color="auto" w:fill="FFFFFF"/>
              <w:snapToGrid w:val="0"/>
              <w:jc w:val="center"/>
              <w:rPr>
                <w:color w:val="000000"/>
              </w:rPr>
            </w:pPr>
          </w:p>
        </w:tc>
        <w:tc>
          <w:tcPr>
            <w:tcW w:w="5202" w:type="dxa"/>
            <w:tcBorders>
              <w:top w:val="single" w:sz="4" w:space="0" w:color="000000"/>
              <w:left w:val="single" w:sz="4" w:space="0" w:color="000000"/>
              <w:bottom w:val="single" w:sz="4" w:space="0" w:color="000000"/>
            </w:tcBorders>
            <w:shd w:val="clear" w:color="auto" w:fill="auto"/>
          </w:tcPr>
          <w:p w:rsidR="008B0CBA" w:rsidRPr="00A9172C" w:rsidRDefault="008B0CBA" w:rsidP="0035202E">
            <w:pPr>
              <w:snapToGrid w:val="0"/>
              <w:rPr>
                <w:lang w:val="ru-RU"/>
              </w:rPr>
            </w:pPr>
            <w:r>
              <w:rPr>
                <w:lang w:val="ru-RU"/>
              </w:rPr>
              <w:t>Раздел 6 Опасные и чрезвычайные ситуации и правила безопасного поведения</w:t>
            </w:r>
          </w:p>
        </w:tc>
        <w:tc>
          <w:tcPr>
            <w:tcW w:w="2410" w:type="dxa"/>
            <w:tcBorders>
              <w:top w:val="single" w:sz="4" w:space="0" w:color="000000"/>
              <w:left w:val="single" w:sz="4" w:space="0" w:color="000000"/>
              <w:bottom w:val="single" w:sz="4" w:space="0" w:color="000000"/>
            </w:tcBorders>
            <w:shd w:val="clear" w:color="auto" w:fill="auto"/>
          </w:tcPr>
          <w:p w:rsidR="008B0CBA" w:rsidRDefault="008B0CBA" w:rsidP="0035202E">
            <w:pPr>
              <w:snapToGrid w:val="0"/>
              <w:jc w:val="center"/>
              <w:rPr>
                <w:color w:val="000000"/>
                <w:lang w:val="ru-RU"/>
              </w:rPr>
            </w:pPr>
            <w:r>
              <w:rPr>
                <w:color w:val="000000"/>
                <w:lang w:val="ru-RU"/>
              </w:rPr>
              <w:t>3</w:t>
            </w:r>
          </w:p>
        </w:tc>
        <w:tc>
          <w:tcPr>
            <w:tcW w:w="3513" w:type="dxa"/>
            <w:tcBorders>
              <w:top w:val="single" w:sz="4" w:space="0" w:color="000000"/>
              <w:left w:val="single" w:sz="4" w:space="0" w:color="000000"/>
              <w:bottom w:val="single" w:sz="4" w:space="0" w:color="000000"/>
            </w:tcBorders>
            <w:shd w:val="clear" w:color="auto" w:fill="auto"/>
          </w:tcPr>
          <w:p w:rsidR="008B0CBA" w:rsidRDefault="008B0CBA" w:rsidP="0035202E">
            <w:pPr>
              <w:snapToGrid w:val="0"/>
              <w:jc w:val="center"/>
              <w:rPr>
                <w:color w:val="000000"/>
                <w:lang w:val="ru-RU"/>
              </w:rPr>
            </w:pPr>
            <w:r>
              <w:rPr>
                <w:color w:val="000000"/>
                <w:lang w:val="ru-RU"/>
              </w:rPr>
              <w:t>3</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8B0CBA" w:rsidRDefault="008B0CBA" w:rsidP="0035202E">
            <w:pPr>
              <w:snapToGrid w:val="0"/>
              <w:jc w:val="center"/>
              <w:rPr>
                <w:color w:val="000000"/>
                <w:lang w:val="ru-RU"/>
              </w:rPr>
            </w:pPr>
          </w:p>
        </w:tc>
      </w:tr>
      <w:tr w:rsidR="008B0CBA" w:rsidTr="0035202E">
        <w:tc>
          <w:tcPr>
            <w:tcW w:w="591" w:type="dxa"/>
            <w:tcBorders>
              <w:top w:val="single" w:sz="4" w:space="0" w:color="000000"/>
              <w:left w:val="single" w:sz="4" w:space="0" w:color="000000"/>
              <w:bottom w:val="single" w:sz="4" w:space="0" w:color="000000"/>
            </w:tcBorders>
            <w:shd w:val="clear" w:color="auto" w:fill="auto"/>
          </w:tcPr>
          <w:p w:rsidR="008B0CBA" w:rsidRDefault="008B0CBA" w:rsidP="0035202E">
            <w:pPr>
              <w:snapToGrid w:val="0"/>
              <w:jc w:val="center"/>
              <w:rPr>
                <w:color w:val="000000"/>
              </w:rPr>
            </w:pPr>
          </w:p>
        </w:tc>
        <w:tc>
          <w:tcPr>
            <w:tcW w:w="5202" w:type="dxa"/>
            <w:tcBorders>
              <w:top w:val="single" w:sz="4" w:space="0" w:color="000000"/>
              <w:left w:val="single" w:sz="4" w:space="0" w:color="000000"/>
              <w:bottom w:val="single" w:sz="4" w:space="0" w:color="000000"/>
            </w:tcBorders>
            <w:shd w:val="clear" w:color="auto" w:fill="auto"/>
          </w:tcPr>
          <w:p w:rsidR="008B0CBA" w:rsidRDefault="008B0CBA" w:rsidP="0035202E">
            <w:pPr>
              <w:snapToGrid w:val="0"/>
              <w:jc w:val="center"/>
              <w:rPr>
                <w:b/>
                <w:bCs/>
                <w:color w:val="000000"/>
              </w:rPr>
            </w:pPr>
            <w:r>
              <w:rPr>
                <w:b/>
                <w:bCs/>
                <w:color w:val="000000"/>
              </w:rPr>
              <w:t>Итого:</w:t>
            </w:r>
          </w:p>
        </w:tc>
        <w:tc>
          <w:tcPr>
            <w:tcW w:w="2410" w:type="dxa"/>
            <w:tcBorders>
              <w:top w:val="single" w:sz="4" w:space="0" w:color="000000"/>
              <w:left w:val="single" w:sz="4" w:space="0" w:color="000000"/>
              <w:bottom w:val="single" w:sz="4" w:space="0" w:color="000000"/>
            </w:tcBorders>
            <w:shd w:val="clear" w:color="auto" w:fill="auto"/>
          </w:tcPr>
          <w:p w:rsidR="008B0CBA" w:rsidRDefault="008B0CBA" w:rsidP="0035202E">
            <w:pPr>
              <w:snapToGrid w:val="0"/>
              <w:jc w:val="center"/>
              <w:rPr>
                <w:color w:val="000000"/>
              </w:rPr>
            </w:pPr>
            <w:r>
              <w:rPr>
                <w:color w:val="000000"/>
              </w:rPr>
              <w:t>35</w:t>
            </w:r>
          </w:p>
        </w:tc>
        <w:tc>
          <w:tcPr>
            <w:tcW w:w="3513" w:type="dxa"/>
            <w:tcBorders>
              <w:top w:val="single" w:sz="4" w:space="0" w:color="000000"/>
              <w:left w:val="single" w:sz="4" w:space="0" w:color="000000"/>
              <w:bottom w:val="single" w:sz="4" w:space="0" w:color="000000"/>
            </w:tcBorders>
            <w:shd w:val="clear" w:color="auto" w:fill="auto"/>
          </w:tcPr>
          <w:p w:rsidR="008B0CBA" w:rsidRDefault="008B0CBA" w:rsidP="0035202E">
            <w:pPr>
              <w:snapToGrid w:val="0"/>
              <w:jc w:val="center"/>
              <w:rPr>
                <w:color w:val="000000"/>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8B0CBA" w:rsidRDefault="008B0CBA" w:rsidP="0035202E">
            <w:pPr>
              <w:snapToGrid w:val="0"/>
              <w:jc w:val="center"/>
              <w:rPr>
                <w:color w:val="000000"/>
              </w:rPr>
            </w:pPr>
          </w:p>
        </w:tc>
      </w:tr>
    </w:tbl>
    <w:p w:rsidR="008B0CBA" w:rsidRDefault="008B0CBA" w:rsidP="008B0CBA">
      <w:pPr>
        <w:shd w:val="clear" w:color="auto" w:fill="FFFFFF"/>
        <w:spacing w:line="100" w:lineRule="atLeast"/>
        <w:jc w:val="center"/>
        <w:rPr>
          <w:b/>
          <w:bCs/>
          <w:sz w:val="20"/>
          <w:szCs w:val="20"/>
          <w:lang w:val="ru-RU"/>
        </w:rPr>
      </w:pPr>
    </w:p>
    <w:p w:rsidR="008B0CBA" w:rsidRPr="008B0CBA" w:rsidRDefault="008B0CBA" w:rsidP="008B0CBA">
      <w:pPr>
        <w:shd w:val="clear" w:color="auto" w:fill="FFFFFF"/>
        <w:spacing w:line="100" w:lineRule="atLeast"/>
        <w:jc w:val="center"/>
        <w:rPr>
          <w:b/>
          <w:bCs/>
          <w:sz w:val="28"/>
          <w:szCs w:val="28"/>
        </w:rPr>
      </w:pPr>
      <w:r w:rsidRPr="008B0CBA">
        <w:rPr>
          <w:b/>
          <w:bCs/>
          <w:sz w:val="28"/>
          <w:szCs w:val="28"/>
        </w:rPr>
        <w:t>ТРЕБОВАНИЯ</w:t>
      </w:r>
      <w:r w:rsidRPr="008B0CBA">
        <w:rPr>
          <w:rFonts w:eastAsia="Times New Roman"/>
          <w:b/>
          <w:bCs/>
          <w:sz w:val="28"/>
          <w:szCs w:val="28"/>
        </w:rPr>
        <w:t xml:space="preserve"> </w:t>
      </w:r>
      <w:r w:rsidRPr="008B0CBA">
        <w:rPr>
          <w:b/>
          <w:bCs/>
          <w:sz w:val="28"/>
          <w:szCs w:val="28"/>
        </w:rPr>
        <w:t>К</w:t>
      </w:r>
      <w:r w:rsidRPr="008B0CBA">
        <w:rPr>
          <w:rFonts w:eastAsia="Times New Roman"/>
          <w:b/>
          <w:bCs/>
          <w:sz w:val="28"/>
          <w:szCs w:val="28"/>
        </w:rPr>
        <w:t xml:space="preserve"> </w:t>
      </w:r>
      <w:r w:rsidRPr="008B0CBA">
        <w:rPr>
          <w:b/>
          <w:bCs/>
          <w:sz w:val="28"/>
          <w:szCs w:val="28"/>
        </w:rPr>
        <w:t>УРОВНЮ</w:t>
      </w:r>
      <w:r w:rsidRPr="008B0CBA">
        <w:rPr>
          <w:rFonts w:eastAsia="Times New Roman"/>
          <w:b/>
          <w:bCs/>
          <w:sz w:val="28"/>
          <w:szCs w:val="28"/>
        </w:rPr>
        <w:t xml:space="preserve"> </w:t>
      </w:r>
      <w:r w:rsidRPr="008B0CBA">
        <w:rPr>
          <w:b/>
          <w:bCs/>
          <w:sz w:val="28"/>
          <w:szCs w:val="28"/>
        </w:rPr>
        <w:t>ПОДГОТОВКИ</w:t>
      </w:r>
      <w:r w:rsidRPr="008B0CBA">
        <w:rPr>
          <w:rFonts w:eastAsia="Times New Roman"/>
          <w:b/>
          <w:bCs/>
          <w:sz w:val="28"/>
          <w:szCs w:val="28"/>
        </w:rPr>
        <w:t xml:space="preserve"> </w:t>
      </w:r>
      <w:r w:rsidRPr="008B0CBA">
        <w:rPr>
          <w:b/>
          <w:bCs/>
          <w:sz w:val="28"/>
          <w:szCs w:val="28"/>
        </w:rPr>
        <w:t>УЧАЩИХСЯ,</w:t>
      </w:r>
      <w:r>
        <w:rPr>
          <w:rFonts w:eastAsia="Times New Roman"/>
          <w:b/>
          <w:bCs/>
          <w:sz w:val="28"/>
          <w:szCs w:val="28"/>
        </w:rPr>
        <w:t xml:space="preserve"> </w:t>
      </w:r>
      <w:bookmarkStart w:id="0" w:name="_GoBack"/>
      <w:bookmarkEnd w:id="0"/>
      <w:r w:rsidRPr="008B0CBA">
        <w:rPr>
          <w:b/>
          <w:bCs/>
          <w:sz w:val="28"/>
          <w:szCs w:val="28"/>
        </w:rPr>
        <w:t>УСПЕШНО</w:t>
      </w:r>
      <w:r w:rsidRPr="008B0CBA">
        <w:rPr>
          <w:rFonts w:eastAsia="Times New Roman"/>
          <w:b/>
          <w:bCs/>
          <w:sz w:val="28"/>
          <w:szCs w:val="28"/>
        </w:rPr>
        <w:t xml:space="preserve"> </w:t>
      </w:r>
      <w:r w:rsidRPr="008B0CBA">
        <w:rPr>
          <w:b/>
          <w:bCs/>
          <w:sz w:val="28"/>
          <w:szCs w:val="28"/>
        </w:rPr>
        <w:t>ОСВОИВШИХ</w:t>
      </w:r>
      <w:r w:rsidRPr="008B0CBA">
        <w:rPr>
          <w:rFonts w:eastAsia="Times New Roman"/>
          <w:b/>
          <w:bCs/>
          <w:sz w:val="28"/>
          <w:szCs w:val="28"/>
        </w:rPr>
        <w:t xml:space="preserve"> </w:t>
      </w:r>
      <w:r w:rsidRPr="008B0CBA">
        <w:rPr>
          <w:b/>
          <w:bCs/>
          <w:sz w:val="28"/>
          <w:szCs w:val="28"/>
        </w:rPr>
        <w:t>РАБОЧУЮ</w:t>
      </w:r>
      <w:r w:rsidRPr="008B0CBA">
        <w:rPr>
          <w:rFonts w:eastAsia="Times New Roman"/>
          <w:b/>
          <w:bCs/>
          <w:sz w:val="28"/>
          <w:szCs w:val="28"/>
        </w:rPr>
        <w:t xml:space="preserve"> </w:t>
      </w:r>
      <w:r w:rsidRPr="008B0CBA">
        <w:rPr>
          <w:b/>
          <w:bCs/>
          <w:sz w:val="28"/>
          <w:szCs w:val="28"/>
        </w:rPr>
        <w:t>ПРОГРАММУ.</w:t>
      </w:r>
    </w:p>
    <w:p w:rsidR="008B0CBA" w:rsidRDefault="008B0CBA" w:rsidP="008B0CBA">
      <w:pPr>
        <w:shd w:val="clear" w:color="auto" w:fill="FFFFFF"/>
        <w:spacing w:line="100" w:lineRule="atLeast"/>
        <w:rPr>
          <w:rFonts w:eastAsia="Times New Roman"/>
          <w:bCs/>
        </w:rPr>
      </w:pPr>
      <w:r>
        <w:rPr>
          <w:bCs/>
        </w:rPr>
        <w:t>В</w:t>
      </w:r>
      <w:r>
        <w:rPr>
          <w:rFonts w:eastAsia="Times New Roman"/>
          <w:bCs/>
        </w:rPr>
        <w:t xml:space="preserve"> </w:t>
      </w:r>
      <w:r>
        <w:rPr>
          <w:bCs/>
        </w:rPr>
        <w:t>результате</w:t>
      </w:r>
      <w:r>
        <w:rPr>
          <w:rFonts w:eastAsia="Times New Roman"/>
          <w:bCs/>
        </w:rPr>
        <w:t xml:space="preserve"> </w:t>
      </w:r>
      <w:r>
        <w:rPr>
          <w:bCs/>
        </w:rPr>
        <w:t>изучения</w:t>
      </w:r>
      <w:r>
        <w:rPr>
          <w:rFonts w:eastAsia="Times New Roman"/>
          <w:bCs/>
        </w:rPr>
        <w:t xml:space="preserve"> </w:t>
      </w:r>
      <w:r>
        <w:rPr>
          <w:bCs/>
        </w:rPr>
        <w:t>основ</w:t>
      </w:r>
      <w:r>
        <w:rPr>
          <w:rFonts w:eastAsia="Times New Roman"/>
          <w:bCs/>
        </w:rPr>
        <w:t xml:space="preserve"> </w:t>
      </w:r>
      <w:r>
        <w:rPr>
          <w:bCs/>
        </w:rPr>
        <w:t>безопасности</w:t>
      </w:r>
      <w:r>
        <w:rPr>
          <w:rFonts w:eastAsia="Times New Roman"/>
          <w:bCs/>
        </w:rPr>
        <w:t xml:space="preserve"> </w:t>
      </w:r>
      <w:r>
        <w:rPr>
          <w:bCs/>
        </w:rPr>
        <w:t>жизнедеятельности</w:t>
      </w:r>
      <w:r>
        <w:rPr>
          <w:rFonts w:eastAsia="Times New Roman"/>
          <w:bCs/>
        </w:rPr>
        <w:t xml:space="preserve"> </w:t>
      </w:r>
      <w:r>
        <w:rPr>
          <w:bCs/>
        </w:rPr>
        <w:t>в</w:t>
      </w:r>
      <w:r>
        <w:rPr>
          <w:rFonts w:eastAsia="Times New Roman"/>
          <w:bCs/>
        </w:rPr>
        <w:t xml:space="preserve"> </w:t>
      </w:r>
      <w:r>
        <w:rPr>
          <w:bCs/>
        </w:rPr>
        <w:t>10</w:t>
      </w:r>
      <w:r>
        <w:rPr>
          <w:rFonts w:eastAsia="Times New Roman"/>
          <w:bCs/>
        </w:rPr>
        <w:t xml:space="preserve"> </w:t>
      </w:r>
      <w:r>
        <w:rPr>
          <w:bCs/>
        </w:rPr>
        <w:t>классах</w:t>
      </w:r>
      <w:r>
        <w:rPr>
          <w:rFonts w:eastAsia="Times New Roman"/>
          <w:bCs/>
        </w:rPr>
        <w:t xml:space="preserve"> </w:t>
      </w:r>
    </w:p>
    <w:p w:rsidR="008B0CBA" w:rsidRDefault="008B0CBA" w:rsidP="008B0CBA">
      <w:pPr>
        <w:shd w:val="clear" w:color="auto" w:fill="FFFFFF"/>
        <w:spacing w:line="100" w:lineRule="atLeast"/>
        <w:rPr>
          <w:rFonts w:eastAsia="Times New Roman"/>
          <w:bCs/>
        </w:rPr>
      </w:pPr>
      <w:r>
        <w:rPr>
          <w:b/>
          <w:bCs/>
        </w:rPr>
        <w:t>Ученик</w:t>
      </w:r>
      <w:r>
        <w:rPr>
          <w:rFonts w:eastAsia="Times New Roman"/>
          <w:b/>
          <w:bCs/>
        </w:rPr>
        <w:t xml:space="preserve"> </w:t>
      </w:r>
      <w:r>
        <w:rPr>
          <w:b/>
          <w:bCs/>
        </w:rPr>
        <w:t>должен</w:t>
      </w:r>
      <w:r>
        <w:rPr>
          <w:rFonts w:eastAsia="Times New Roman"/>
          <w:b/>
          <w:bCs/>
        </w:rPr>
        <w:t xml:space="preserve"> </w:t>
      </w:r>
      <w:r>
        <w:rPr>
          <w:b/>
          <w:bCs/>
        </w:rPr>
        <w:t>знать</w:t>
      </w:r>
      <w:r>
        <w:rPr>
          <w:bCs/>
        </w:rPr>
        <w:t>:</w:t>
      </w:r>
      <w:r>
        <w:rPr>
          <w:rFonts w:eastAsia="Times New Roman"/>
          <w:bCs/>
        </w:rPr>
        <w:t xml:space="preserve"> </w:t>
      </w:r>
    </w:p>
    <w:p w:rsidR="008B0CBA" w:rsidRDefault="008B0CBA" w:rsidP="008B0CBA">
      <w:pPr>
        <w:shd w:val="clear" w:color="auto" w:fill="FFFFFF"/>
        <w:spacing w:line="100" w:lineRule="atLeast"/>
        <w:rPr>
          <w:rFonts w:eastAsia="Times New Roman"/>
          <w:color w:val="000000"/>
          <w:spacing w:val="-4"/>
        </w:rPr>
      </w:pPr>
      <w:r>
        <w:rPr>
          <w:rFonts w:eastAsia="Times New Roman"/>
          <w:bCs/>
        </w:rPr>
        <w:t xml:space="preserve">  </w:t>
      </w:r>
      <w:r>
        <w:rPr>
          <w:bCs/>
        </w:rPr>
        <w:t>потенциальные</w:t>
      </w:r>
      <w:r>
        <w:rPr>
          <w:rFonts w:eastAsia="Times New Roman"/>
          <w:bCs/>
        </w:rPr>
        <w:t xml:space="preserve"> </w:t>
      </w:r>
      <w:r>
        <w:rPr>
          <w:bCs/>
        </w:rPr>
        <w:t>опасности</w:t>
      </w:r>
      <w:r>
        <w:rPr>
          <w:rFonts w:eastAsia="Times New Roman"/>
          <w:bCs/>
        </w:rPr>
        <w:t xml:space="preserve"> </w:t>
      </w:r>
      <w:r>
        <w:rPr>
          <w:bCs/>
        </w:rPr>
        <w:t>природного,</w:t>
      </w:r>
      <w:r>
        <w:rPr>
          <w:rFonts w:eastAsia="Times New Roman"/>
          <w:bCs/>
        </w:rPr>
        <w:t xml:space="preserve"> </w:t>
      </w:r>
      <w:r>
        <w:rPr>
          <w:bCs/>
        </w:rPr>
        <w:t>техногенного</w:t>
      </w:r>
      <w:r>
        <w:rPr>
          <w:rFonts w:eastAsia="Times New Roman"/>
          <w:bCs/>
        </w:rPr>
        <w:t xml:space="preserve"> </w:t>
      </w:r>
      <w:r>
        <w:rPr>
          <w:bCs/>
        </w:rPr>
        <w:t>и</w:t>
      </w:r>
      <w:r>
        <w:rPr>
          <w:rFonts w:eastAsia="Times New Roman"/>
          <w:bCs/>
        </w:rPr>
        <w:t xml:space="preserve"> </w:t>
      </w:r>
      <w:r>
        <w:rPr>
          <w:bCs/>
        </w:rPr>
        <w:t>социального</w:t>
      </w:r>
      <w:r>
        <w:rPr>
          <w:rFonts w:eastAsia="Times New Roman"/>
          <w:bCs/>
        </w:rPr>
        <w:t xml:space="preserve"> </w:t>
      </w:r>
      <w:r>
        <w:rPr>
          <w:bCs/>
        </w:rPr>
        <w:t>характера,</w:t>
      </w:r>
      <w:r>
        <w:rPr>
          <w:rFonts w:eastAsia="Times New Roman"/>
          <w:bCs/>
        </w:rPr>
        <w:t xml:space="preserve"> </w:t>
      </w:r>
      <w:r>
        <w:rPr>
          <w:bCs/>
        </w:rPr>
        <w:t>наиболее</w:t>
      </w:r>
      <w:r>
        <w:rPr>
          <w:rFonts w:eastAsia="Times New Roman"/>
          <w:bCs/>
        </w:rPr>
        <w:t xml:space="preserve"> </w:t>
      </w:r>
      <w:r>
        <w:rPr>
          <w:bCs/>
        </w:rPr>
        <w:t>часто</w:t>
      </w:r>
      <w:r>
        <w:rPr>
          <w:rFonts w:eastAsia="Times New Roman"/>
          <w:bCs/>
        </w:rPr>
        <w:t xml:space="preserve"> </w:t>
      </w:r>
      <w:r>
        <w:rPr>
          <w:bCs/>
        </w:rPr>
        <w:t>возникающие</w:t>
      </w:r>
      <w:r>
        <w:rPr>
          <w:rFonts w:eastAsia="Times New Roman"/>
          <w:bCs/>
        </w:rPr>
        <w:t xml:space="preserve"> </w:t>
      </w:r>
      <w:r>
        <w:rPr>
          <w:bCs/>
        </w:rPr>
        <w:t>в</w:t>
      </w:r>
      <w:r>
        <w:rPr>
          <w:rFonts w:eastAsia="Times New Roman"/>
          <w:bCs/>
        </w:rPr>
        <w:t xml:space="preserve"> </w:t>
      </w:r>
      <w:r>
        <w:rPr>
          <w:bCs/>
        </w:rPr>
        <w:t>повседневной</w:t>
      </w:r>
      <w:r>
        <w:rPr>
          <w:rFonts w:eastAsia="Times New Roman"/>
          <w:bCs/>
        </w:rPr>
        <w:t xml:space="preserve"> </w:t>
      </w:r>
      <w:r>
        <w:rPr>
          <w:bCs/>
        </w:rPr>
        <w:t>жизни,</w:t>
      </w:r>
      <w:r>
        <w:rPr>
          <w:rFonts w:eastAsia="Times New Roman"/>
          <w:bCs/>
        </w:rPr>
        <w:t xml:space="preserve">  </w:t>
      </w:r>
      <w:r>
        <w:rPr>
          <w:bCs/>
        </w:rPr>
        <w:t>их</w:t>
      </w:r>
      <w:r>
        <w:rPr>
          <w:rFonts w:eastAsia="Times New Roman"/>
          <w:bCs/>
        </w:rPr>
        <w:t xml:space="preserve"> </w:t>
      </w:r>
      <w:r>
        <w:rPr>
          <w:bCs/>
        </w:rPr>
        <w:t>возможные</w:t>
      </w:r>
      <w:r>
        <w:rPr>
          <w:rFonts w:eastAsia="Times New Roman"/>
          <w:bCs/>
        </w:rPr>
        <w:t xml:space="preserve"> </w:t>
      </w:r>
      <w:r>
        <w:rPr>
          <w:bCs/>
        </w:rPr>
        <w:t>последствия</w:t>
      </w:r>
      <w:r>
        <w:rPr>
          <w:rFonts w:eastAsia="Times New Roman"/>
          <w:bCs/>
        </w:rPr>
        <w:t xml:space="preserve"> </w:t>
      </w:r>
      <w:r>
        <w:rPr>
          <w:bCs/>
        </w:rPr>
        <w:t>и</w:t>
      </w:r>
      <w:r>
        <w:rPr>
          <w:rFonts w:eastAsia="Times New Roman"/>
          <w:bCs/>
        </w:rPr>
        <w:t xml:space="preserve"> </w:t>
      </w:r>
      <w:r>
        <w:rPr>
          <w:bCs/>
        </w:rPr>
        <w:t>правила</w:t>
      </w:r>
      <w:r>
        <w:rPr>
          <w:rFonts w:eastAsia="Times New Roman"/>
          <w:bCs/>
        </w:rPr>
        <w:t xml:space="preserve"> </w:t>
      </w:r>
      <w:r>
        <w:rPr>
          <w:bCs/>
        </w:rPr>
        <w:t>личной</w:t>
      </w:r>
      <w:r>
        <w:rPr>
          <w:rFonts w:eastAsia="Times New Roman"/>
          <w:bCs/>
        </w:rPr>
        <w:t xml:space="preserve"> </w:t>
      </w:r>
      <w:r>
        <w:rPr>
          <w:bCs/>
        </w:rPr>
        <w:t>безопасности;</w:t>
      </w:r>
      <w:r>
        <w:rPr>
          <w:rFonts w:eastAsia="Times New Roman"/>
          <w:bCs/>
        </w:rPr>
        <w:t xml:space="preserve">  </w:t>
      </w:r>
      <w:r>
        <w:rPr>
          <w:bCs/>
        </w:rPr>
        <w:t>правила</w:t>
      </w:r>
      <w:r>
        <w:rPr>
          <w:rFonts w:eastAsia="Times New Roman"/>
          <w:bCs/>
        </w:rPr>
        <w:t xml:space="preserve">  </w:t>
      </w:r>
      <w:r>
        <w:rPr>
          <w:bCs/>
        </w:rPr>
        <w:t>личной</w:t>
      </w:r>
      <w:r>
        <w:rPr>
          <w:rFonts w:eastAsia="Times New Roman"/>
          <w:bCs/>
        </w:rPr>
        <w:t xml:space="preserve"> </w:t>
      </w:r>
      <w:r>
        <w:rPr>
          <w:bCs/>
        </w:rPr>
        <w:t>безопасности</w:t>
      </w:r>
      <w:r>
        <w:rPr>
          <w:rFonts w:eastAsia="Times New Roman"/>
          <w:bCs/>
        </w:rPr>
        <w:t xml:space="preserve"> </w:t>
      </w:r>
      <w:r>
        <w:rPr>
          <w:bCs/>
        </w:rPr>
        <w:t>при</w:t>
      </w:r>
      <w:r>
        <w:rPr>
          <w:rFonts w:eastAsia="Times New Roman"/>
          <w:bCs/>
        </w:rPr>
        <w:t xml:space="preserve"> </w:t>
      </w:r>
      <w:r>
        <w:rPr>
          <w:bCs/>
        </w:rPr>
        <w:t>активном</w:t>
      </w:r>
      <w:r>
        <w:rPr>
          <w:rFonts w:eastAsia="Times New Roman"/>
          <w:bCs/>
        </w:rPr>
        <w:t xml:space="preserve"> </w:t>
      </w:r>
      <w:r>
        <w:rPr>
          <w:bCs/>
        </w:rPr>
        <w:t>отдыхе</w:t>
      </w:r>
      <w:r>
        <w:rPr>
          <w:rFonts w:eastAsia="Times New Roman"/>
          <w:bCs/>
        </w:rPr>
        <w:t xml:space="preserve"> </w:t>
      </w:r>
      <w:r>
        <w:rPr>
          <w:bCs/>
        </w:rPr>
        <w:t>в</w:t>
      </w:r>
      <w:r>
        <w:rPr>
          <w:rFonts w:eastAsia="Times New Roman"/>
          <w:bCs/>
        </w:rPr>
        <w:t xml:space="preserve"> </w:t>
      </w:r>
      <w:r>
        <w:rPr>
          <w:bCs/>
        </w:rPr>
        <w:t>природных</w:t>
      </w:r>
      <w:r>
        <w:rPr>
          <w:rFonts w:eastAsia="Times New Roman"/>
          <w:bCs/>
        </w:rPr>
        <w:t xml:space="preserve"> </w:t>
      </w:r>
      <w:r>
        <w:rPr>
          <w:bCs/>
        </w:rPr>
        <w:t>условиях;</w:t>
      </w:r>
      <w:r>
        <w:rPr>
          <w:rFonts w:eastAsia="Times New Roman"/>
          <w:bCs/>
        </w:rPr>
        <w:t xml:space="preserve">  </w:t>
      </w:r>
      <w:r>
        <w:t>соблюдение</w:t>
      </w:r>
      <w:r>
        <w:rPr>
          <w:rFonts w:eastAsia="Times New Roman"/>
        </w:rPr>
        <w:t xml:space="preserve"> </w:t>
      </w:r>
      <w:r>
        <w:t>мер</w:t>
      </w:r>
      <w:r>
        <w:rPr>
          <w:rFonts w:eastAsia="Times New Roman"/>
        </w:rPr>
        <w:t xml:space="preserve"> </w:t>
      </w:r>
      <w:r>
        <w:t>пожарной</w:t>
      </w:r>
      <w:r>
        <w:rPr>
          <w:rFonts w:eastAsia="Times New Roman"/>
        </w:rPr>
        <w:t xml:space="preserve"> </w:t>
      </w:r>
      <w:r>
        <w:t>безопасности</w:t>
      </w:r>
      <w:r>
        <w:rPr>
          <w:rFonts w:eastAsia="Times New Roman"/>
        </w:rPr>
        <w:t xml:space="preserve"> </w:t>
      </w:r>
      <w:r>
        <w:t>в</w:t>
      </w:r>
      <w:r>
        <w:rPr>
          <w:rFonts w:eastAsia="Times New Roman"/>
        </w:rPr>
        <w:t xml:space="preserve"> </w:t>
      </w:r>
      <w:r>
        <w:t>быту</w:t>
      </w:r>
      <w:r>
        <w:rPr>
          <w:rFonts w:eastAsia="Times New Roman"/>
        </w:rPr>
        <w:t xml:space="preserve"> </w:t>
      </w:r>
      <w:r>
        <w:t>и</w:t>
      </w:r>
      <w:r>
        <w:rPr>
          <w:rFonts w:eastAsia="Times New Roman"/>
        </w:rPr>
        <w:t xml:space="preserve"> </w:t>
      </w:r>
      <w:r>
        <w:t>на</w:t>
      </w:r>
      <w:r>
        <w:rPr>
          <w:rFonts w:eastAsia="Times New Roman"/>
        </w:rPr>
        <w:t xml:space="preserve"> </w:t>
      </w:r>
      <w:r>
        <w:t>природе;</w:t>
      </w:r>
      <w:r>
        <w:rPr>
          <w:rFonts w:eastAsia="Times New Roman"/>
          <w:sz w:val="20"/>
          <w:szCs w:val="20"/>
        </w:rPr>
        <w:t xml:space="preserve"> </w:t>
      </w:r>
      <w:r>
        <w:t>о</w:t>
      </w:r>
      <w:r>
        <w:rPr>
          <w:rFonts w:eastAsia="Times New Roman"/>
        </w:rPr>
        <w:t xml:space="preserve"> </w:t>
      </w:r>
      <w:r>
        <w:t>здоровом</w:t>
      </w:r>
      <w:r>
        <w:rPr>
          <w:rFonts w:eastAsia="Times New Roman"/>
        </w:rPr>
        <w:t xml:space="preserve"> </w:t>
      </w:r>
      <w:r>
        <w:t>образе</w:t>
      </w:r>
      <w:r>
        <w:rPr>
          <w:rFonts w:eastAsia="Times New Roman"/>
        </w:rPr>
        <w:t xml:space="preserve"> </w:t>
      </w:r>
      <w:r>
        <w:t>жизни;</w:t>
      </w:r>
      <w:r>
        <w:rPr>
          <w:rFonts w:eastAsia="Times New Roman"/>
        </w:rPr>
        <w:t xml:space="preserve"> </w:t>
      </w:r>
      <w:r>
        <w:t>об</w:t>
      </w:r>
      <w:r>
        <w:rPr>
          <w:rFonts w:eastAsia="Times New Roman"/>
        </w:rPr>
        <w:t xml:space="preserve"> </w:t>
      </w:r>
      <w:r>
        <w:t>оказании</w:t>
      </w:r>
      <w:r>
        <w:rPr>
          <w:rFonts w:eastAsia="Times New Roman"/>
        </w:rPr>
        <w:t xml:space="preserve"> </w:t>
      </w:r>
      <w:r>
        <w:t>первой</w:t>
      </w:r>
      <w:r>
        <w:rPr>
          <w:rFonts w:eastAsia="Times New Roman"/>
        </w:rPr>
        <w:t xml:space="preserve"> </w:t>
      </w:r>
      <w:r>
        <w:t>медицинской</w:t>
      </w:r>
      <w:r>
        <w:rPr>
          <w:rFonts w:eastAsia="Times New Roman"/>
        </w:rPr>
        <w:t xml:space="preserve"> </w:t>
      </w:r>
      <w:r>
        <w:t>помощи</w:t>
      </w:r>
      <w:r>
        <w:rPr>
          <w:rFonts w:eastAsia="Times New Roman"/>
        </w:rPr>
        <w:t xml:space="preserve"> </w:t>
      </w:r>
      <w:r>
        <w:t>при</w:t>
      </w:r>
      <w:r>
        <w:rPr>
          <w:rFonts w:eastAsia="Times New Roman"/>
        </w:rPr>
        <w:t xml:space="preserve"> </w:t>
      </w:r>
      <w:r>
        <w:t>неотложных</w:t>
      </w:r>
      <w:r>
        <w:rPr>
          <w:rFonts w:eastAsia="Times New Roman"/>
        </w:rPr>
        <w:t xml:space="preserve"> </w:t>
      </w:r>
      <w:r>
        <w:t>состояниях;</w:t>
      </w:r>
      <w:r>
        <w:rPr>
          <w:rFonts w:eastAsia="Times New Roman"/>
        </w:rPr>
        <w:t xml:space="preserve"> </w:t>
      </w:r>
      <w:r>
        <w:t>о</w:t>
      </w:r>
      <w:r>
        <w:rPr>
          <w:rFonts w:eastAsia="Times New Roman"/>
        </w:rPr>
        <w:t xml:space="preserve"> </w:t>
      </w:r>
      <w:r>
        <w:t>правах</w:t>
      </w:r>
      <w:r>
        <w:rPr>
          <w:rFonts w:eastAsia="Times New Roman"/>
        </w:rPr>
        <w:t xml:space="preserve"> </w:t>
      </w:r>
      <w:r>
        <w:t>и</w:t>
      </w:r>
      <w:r>
        <w:rPr>
          <w:rFonts w:eastAsia="Times New Roman"/>
        </w:rPr>
        <w:t xml:space="preserve"> </w:t>
      </w:r>
      <w:r>
        <w:t>обязанностях</w:t>
      </w:r>
      <w:r>
        <w:rPr>
          <w:rFonts w:eastAsia="Times New Roman"/>
        </w:rPr>
        <w:t xml:space="preserve"> </w:t>
      </w:r>
      <w:r>
        <w:t>граждан</w:t>
      </w:r>
      <w:r>
        <w:rPr>
          <w:rFonts w:eastAsia="Times New Roman"/>
        </w:rPr>
        <w:t xml:space="preserve"> </w:t>
      </w:r>
      <w:r>
        <w:t>в</w:t>
      </w:r>
      <w:r>
        <w:rPr>
          <w:rFonts w:eastAsia="Times New Roman"/>
        </w:rPr>
        <w:t xml:space="preserve"> </w:t>
      </w:r>
      <w:r>
        <w:t>области</w:t>
      </w:r>
      <w:r>
        <w:rPr>
          <w:rFonts w:eastAsia="Times New Roman"/>
        </w:rPr>
        <w:t xml:space="preserve"> </w:t>
      </w:r>
      <w:r>
        <w:t>безопасности</w:t>
      </w:r>
      <w:r>
        <w:rPr>
          <w:rFonts w:eastAsia="Times New Roman"/>
        </w:rPr>
        <w:t xml:space="preserve"> </w:t>
      </w:r>
      <w:r>
        <w:t>жизнедеятельности;</w:t>
      </w:r>
      <w:r>
        <w:rPr>
          <w:rFonts w:eastAsia="Times New Roman"/>
        </w:rPr>
        <w:t xml:space="preserve"> </w:t>
      </w:r>
      <w:r>
        <w:t>основные</w:t>
      </w:r>
      <w:r>
        <w:rPr>
          <w:rFonts w:eastAsia="Times New Roman"/>
        </w:rPr>
        <w:t xml:space="preserve"> </w:t>
      </w:r>
      <w:r>
        <w:t>поражающие</w:t>
      </w:r>
      <w:r>
        <w:rPr>
          <w:rFonts w:eastAsia="Times New Roman"/>
        </w:rPr>
        <w:t xml:space="preserve"> </w:t>
      </w:r>
      <w:r>
        <w:t>факторы</w:t>
      </w:r>
      <w:r>
        <w:rPr>
          <w:rFonts w:eastAsia="Times New Roman"/>
        </w:rPr>
        <w:t xml:space="preserve"> </w:t>
      </w:r>
      <w:r>
        <w:t>при</w:t>
      </w:r>
      <w:r>
        <w:rPr>
          <w:rFonts w:eastAsia="Times New Roman"/>
        </w:rPr>
        <w:t xml:space="preserve"> </w:t>
      </w:r>
      <w:r>
        <w:t>авариях</w:t>
      </w:r>
      <w:r>
        <w:rPr>
          <w:rFonts w:eastAsia="Times New Roman"/>
        </w:rPr>
        <w:t xml:space="preserve"> </w:t>
      </w:r>
      <w:r>
        <w:t>на</w:t>
      </w:r>
      <w:r>
        <w:rPr>
          <w:rFonts w:eastAsia="Times New Roman"/>
        </w:rPr>
        <w:t xml:space="preserve"> </w:t>
      </w:r>
      <w:r>
        <w:t>химических</w:t>
      </w:r>
      <w:r>
        <w:rPr>
          <w:rFonts w:eastAsia="Times New Roman"/>
        </w:rPr>
        <w:t xml:space="preserve"> </w:t>
      </w:r>
      <w:r>
        <w:t>и</w:t>
      </w:r>
      <w:r>
        <w:rPr>
          <w:rFonts w:eastAsia="Times New Roman"/>
        </w:rPr>
        <w:t xml:space="preserve"> </w:t>
      </w:r>
      <w:r>
        <w:t>радиационных</w:t>
      </w:r>
      <w:r>
        <w:rPr>
          <w:rFonts w:eastAsia="Times New Roman"/>
        </w:rPr>
        <w:t xml:space="preserve"> </w:t>
      </w:r>
      <w:r>
        <w:t>объектах;</w:t>
      </w:r>
      <w:r>
        <w:rPr>
          <w:rFonts w:eastAsia="Times New Roman"/>
        </w:rPr>
        <w:t xml:space="preserve"> </w:t>
      </w:r>
      <w:r>
        <w:t>правила</w:t>
      </w:r>
      <w:r>
        <w:rPr>
          <w:rFonts w:eastAsia="Times New Roman"/>
        </w:rPr>
        <w:t xml:space="preserve"> </w:t>
      </w:r>
      <w:r>
        <w:t>поведения</w:t>
      </w:r>
      <w:r>
        <w:rPr>
          <w:rFonts w:eastAsia="Times New Roman"/>
        </w:rPr>
        <w:t xml:space="preserve"> </w:t>
      </w:r>
      <w:r>
        <w:t>населения</w:t>
      </w:r>
      <w:r>
        <w:rPr>
          <w:rFonts w:eastAsia="Times New Roman"/>
        </w:rPr>
        <w:t xml:space="preserve"> </w:t>
      </w:r>
      <w:r>
        <w:t>при</w:t>
      </w:r>
      <w:r>
        <w:rPr>
          <w:rFonts w:eastAsia="Times New Roman"/>
        </w:rPr>
        <w:t xml:space="preserve"> </w:t>
      </w:r>
      <w:r>
        <w:t>авариях;</w:t>
      </w:r>
      <w:r>
        <w:rPr>
          <w:rFonts w:eastAsia="Times New Roman"/>
        </w:rPr>
        <w:t xml:space="preserve"> </w:t>
      </w:r>
      <w:r>
        <w:t>классификация</w:t>
      </w:r>
      <w:r>
        <w:rPr>
          <w:rFonts w:eastAsia="Times New Roman"/>
        </w:rPr>
        <w:t xml:space="preserve"> </w:t>
      </w:r>
      <w:r>
        <w:t>АХОВ</w:t>
      </w:r>
      <w:r>
        <w:rPr>
          <w:rFonts w:eastAsia="Times New Roman"/>
        </w:rPr>
        <w:t xml:space="preserve"> </w:t>
      </w:r>
      <w:r>
        <w:t>по</w:t>
      </w:r>
      <w:r>
        <w:rPr>
          <w:rFonts w:eastAsia="Times New Roman"/>
        </w:rPr>
        <w:t xml:space="preserve"> </w:t>
      </w:r>
      <w:r>
        <w:t>характеру</w:t>
      </w:r>
      <w:r>
        <w:rPr>
          <w:rFonts w:eastAsia="Times New Roman"/>
        </w:rPr>
        <w:t xml:space="preserve"> </w:t>
      </w:r>
      <w:r>
        <w:t>воздействия</w:t>
      </w:r>
      <w:r>
        <w:rPr>
          <w:rFonts w:eastAsia="Times New Roman"/>
        </w:rPr>
        <w:t xml:space="preserve"> </w:t>
      </w:r>
      <w:r>
        <w:t>на</w:t>
      </w:r>
      <w:r>
        <w:rPr>
          <w:rFonts w:eastAsia="Times New Roman"/>
        </w:rPr>
        <w:t xml:space="preserve"> </w:t>
      </w:r>
      <w:r>
        <w:t>человека;</w:t>
      </w:r>
      <w:r>
        <w:rPr>
          <w:rFonts w:eastAsia="Times New Roman"/>
        </w:rPr>
        <w:t xml:space="preserve"> </w:t>
      </w:r>
      <w:r>
        <w:t>организация</w:t>
      </w:r>
      <w:r>
        <w:rPr>
          <w:rFonts w:eastAsia="Times New Roman"/>
        </w:rPr>
        <w:t xml:space="preserve"> </w:t>
      </w:r>
      <w:r>
        <w:t>защиты</w:t>
      </w:r>
      <w:r>
        <w:rPr>
          <w:rFonts w:eastAsia="Times New Roman"/>
        </w:rPr>
        <w:t xml:space="preserve"> </w:t>
      </w:r>
      <w:r>
        <w:t>населения</w:t>
      </w:r>
      <w:r>
        <w:rPr>
          <w:rFonts w:eastAsia="Times New Roman"/>
        </w:rPr>
        <w:t xml:space="preserve"> </w:t>
      </w:r>
      <w:r>
        <w:t>при</w:t>
      </w:r>
      <w:r>
        <w:rPr>
          <w:rFonts w:eastAsia="Times New Roman"/>
        </w:rPr>
        <w:t xml:space="preserve"> </w:t>
      </w:r>
      <w:r>
        <w:t>авариях</w:t>
      </w:r>
      <w:r>
        <w:rPr>
          <w:rFonts w:eastAsia="Times New Roman"/>
        </w:rPr>
        <w:t xml:space="preserve"> </w:t>
      </w:r>
      <w:r>
        <w:t>на</w:t>
      </w:r>
      <w:r>
        <w:rPr>
          <w:rFonts w:eastAsia="Times New Roman"/>
        </w:rPr>
        <w:t xml:space="preserve"> </w:t>
      </w:r>
      <w:r>
        <w:t>радиационно-опасных</w:t>
      </w:r>
      <w:r>
        <w:rPr>
          <w:rFonts w:eastAsia="Times New Roman"/>
        </w:rPr>
        <w:t xml:space="preserve"> </w:t>
      </w:r>
      <w:r>
        <w:t>объектах;</w:t>
      </w:r>
      <w:r>
        <w:rPr>
          <w:rFonts w:eastAsia="Times New Roman"/>
        </w:rPr>
        <w:t xml:space="preserve"> </w:t>
      </w:r>
      <w:r>
        <w:rPr>
          <w:rFonts w:eastAsia="Times New Roman"/>
          <w:color w:val="000000"/>
          <w:spacing w:val="-4"/>
        </w:rPr>
        <w:t>предназначение, структуру и задачи РСЧС;</w:t>
      </w:r>
      <w:r>
        <w:rPr>
          <w:rFonts w:eastAsia="Times New Roman"/>
        </w:rPr>
        <w:t xml:space="preserve"> </w:t>
      </w:r>
      <w:r>
        <w:rPr>
          <w:rFonts w:eastAsia="Times New Roman"/>
          <w:color w:val="000000"/>
          <w:spacing w:val="-4"/>
        </w:rPr>
        <w:t>предназначение, структуру и задачи гражданской обороны;</w:t>
      </w:r>
      <w:r>
        <w:rPr>
          <w:rFonts w:eastAsia="Times New Roman"/>
        </w:rPr>
        <w:t xml:space="preserve"> </w:t>
      </w:r>
      <w:r>
        <w:t>о</w:t>
      </w:r>
      <w:r>
        <w:rPr>
          <w:rFonts w:eastAsia="Times New Roman"/>
          <w:color w:val="000000"/>
          <w:spacing w:val="-1"/>
        </w:rPr>
        <w:t xml:space="preserve">сновы российского законодательства об обороне государства и </w:t>
      </w:r>
      <w:r>
        <w:rPr>
          <w:rFonts w:eastAsia="Times New Roman"/>
          <w:color w:val="000000"/>
          <w:spacing w:val="-3"/>
        </w:rPr>
        <w:t>воинской обязанности граждан;</w:t>
      </w:r>
      <w:r>
        <w:rPr>
          <w:rFonts w:eastAsia="Times New Roman"/>
        </w:rPr>
        <w:t xml:space="preserve"> </w:t>
      </w:r>
      <w:r>
        <w:rPr>
          <w:rFonts w:eastAsia="Times New Roman"/>
          <w:color w:val="000000"/>
          <w:spacing w:val="-2"/>
        </w:rPr>
        <w:t>историю Вооруженных Сил Российской Федерации и Дни воин</w:t>
      </w:r>
      <w:r>
        <w:rPr>
          <w:rFonts w:eastAsia="Times New Roman"/>
          <w:color w:val="000000"/>
          <w:spacing w:val="-3"/>
        </w:rPr>
        <w:t xml:space="preserve">ской славы России;  </w:t>
      </w:r>
      <w:r>
        <w:rPr>
          <w:rFonts w:eastAsia="Times New Roman"/>
          <w:color w:val="000000"/>
          <w:spacing w:val="-2"/>
        </w:rPr>
        <w:t>состав и предназначение Вооруженных Сил Российской Федера</w:t>
      </w:r>
      <w:r>
        <w:rPr>
          <w:rFonts w:eastAsia="Times New Roman"/>
          <w:color w:val="000000"/>
          <w:spacing w:val="-6"/>
        </w:rPr>
        <w:t>ции;</w:t>
      </w:r>
      <w:r>
        <w:rPr>
          <w:rFonts w:eastAsia="Times New Roman"/>
        </w:rPr>
        <w:t xml:space="preserve"> </w:t>
      </w:r>
      <w:r>
        <w:rPr>
          <w:rFonts w:eastAsia="Times New Roman"/>
          <w:color w:val="000000"/>
          <w:spacing w:val="-3"/>
        </w:rPr>
        <w:t>основные виды воинской деятельности;</w:t>
      </w:r>
      <w:r>
        <w:rPr>
          <w:rFonts w:eastAsia="Times New Roman"/>
        </w:rPr>
        <w:t xml:space="preserve"> </w:t>
      </w:r>
      <w:r>
        <w:rPr>
          <w:rFonts w:eastAsia="Times New Roman"/>
          <w:color w:val="000000"/>
          <w:spacing w:val="-4"/>
        </w:rPr>
        <w:t>общие обязанности солдата в бою;</w:t>
      </w:r>
      <w:r>
        <w:rPr>
          <w:rFonts w:eastAsia="Times New Roman"/>
        </w:rPr>
        <w:t xml:space="preserve"> </w:t>
      </w:r>
      <w:r>
        <w:rPr>
          <w:rFonts w:eastAsia="Times New Roman"/>
          <w:color w:val="000000"/>
          <w:spacing w:val="-4"/>
        </w:rPr>
        <w:t>основные способы передвижения солдата в бою;</w:t>
      </w:r>
      <w:r>
        <w:rPr>
          <w:rFonts w:eastAsia="Times New Roman"/>
        </w:rPr>
        <w:t xml:space="preserve"> </w:t>
      </w:r>
      <w:r>
        <w:rPr>
          <w:rFonts w:eastAsia="Times New Roman"/>
          <w:color w:val="000000"/>
          <w:spacing w:val="-3"/>
        </w:rPr>
        <w:t xml:space="preserve">государственные и военные символы Российской Федерации.  </w:t>
      </w:r>
      <w:r>
        <w:rPr>
          <w:rFonts w:eastAsia="Times New Roman"/>
        </w:rPr>
        <w:t xml:space="preserve"> </w:t>
      </w:r>
      <w:r>
        <w:rPr>
          <w:rFonts w:eastAsia="Times New Roman"/>
          <w:color w:val="000000"/>
          <w:spacing w:val="-4"/>
        </w:rPr>
        <w:t>средства массового поражения и их поражающие факторы;</w:t>
      </w:r>
    </w:p>
    <w:p w:rsidR="008B0CBA" w:rsidRDefault="008B0CBA" w:rsidP="008B0CBA">
      <w:pPr>
        <w:shd w:val="clear" w:color="auto" w:fill="FFFFFF"/>
        <w:spacing w:line="100" w:lineRule="atLeast"/>
        <w:rPr>
          <w:rFonts w:eastAsia="Times New Roman"/>
          <w:b/>
          <w:bCs/>
        </w:rPr>
      </w:pPr>
      <w:r>
        <w:rPr>
          <w:b/>
          <w:bCs/>
        </w:rPr>
        <w:lastRenderedPageBreak/>
        <w:t>Ученик</w:t>
      </w:r>
      <w:r>
        <w:rPr>
          <w:rFonts w:eastAsia="Times New Roman"/>
          <w:b/>
          <w:bCs/>
        </w:rPr>
        <w:t xml:space="preserve"> </w:t>
      </w:r>
      <w:r>
        <w:rPr>
          <w:b/>
          <w:bCs/>
        </w:rPr>
        <w:t>должен</w:t>
      </w:r>
      <w:r>
        <w:rPr>
          <w:rFonts w:eastAsia="Times New Roman"/>
          <w:b/>
          <w:bCs/>
        </w:rPr>
        <w:t xml:space="preserve"> </w:t>
      </w:r>
      <w:r>
        <w:rPr>
          <w:b/>
          <w:bCs/>
        </w:rPr>
        <w:t>уметь:</w:t>
      </w:r>
      <w:r>
        <w:rPr>
          <w:rFonts w:eastAsia="Times New Roman"/>
          <w:b/>
          <w:bCs/>
        </w:rPr>
        <w:t xml:space="preserve"> </w:t>
      </w:r>
    </w:p>
    <w:p w:rsidR="008B0CBA" w:rsidRDefault="008B0CBA" w:rsidP="008B0CBA">
      <w:pPr>
        <w:shd w:val="clear" w:color="auto" w:fill="FFFFFF"/>
        <w:spacing w:line="100" w:lineRule="atLeast"/>
        <w:rPr>
          <w:rFonts w:eastAsia="Times New Roman"/>
          <w:bCs/>
        </w:rPr>
      </w:pPr>
      <w:r>
        <w:rPr>
          <w:rFonts w:eastAsia="Times New Roman"/>
          <w:bCs/>
        </w:rPr>
        <w:t xml:space="preserve">   </w:t>
      </w:r>
      <w:r>
        <w:rPr>
          <w:bCs/>
        </w:rPr>
        <w:t>предвидеть</w:t>
      </w:r>
      <w:r>
        <w:rPr>
          <w:rFonts w:eastAsia="Times New Roman"/>
          <w:bCs/>
        </w:rPr>
        <w:t xml:space="preserve"> </w:t>
      </w:r>
      <w:r>
        <w:rPr>
          <w:bCs/>
        </w:rPr>
        <w:t>возникновение</w:t>
      </w:r>
      <w:r>
        <w:rPr>
          <w:rFonts w:eastAsia="Times New Roman"/>
          <w:bCs/>
        </w:rPr>
        <w:t xml:space="preserve"> </w:t>
      </w:r>
      <w:r>
        <w:rPr>
          <w:bCs/>
        </w:rPr>
        <w:t>наиболее</w:t>
      </w:r>
      <w:r>
        <w:rPr>
          <w:rFonts w:eastAsia="Times New Roman"/>
          <w:bCs/>
        </w:rPr>
        <w:t xml:space="preserve"> </w:t>
      </w:r>
      <w:r>
        <w:rPr>
          <w:bCs/>
        </w:rPr>
        <w:t>часто</w:t>
      </w:r>
      <w:r>
        <w:rPr>
          <w:rFonts w:eastAsia="Times New Roman"/>
          <w:bCs/>
        </w:rPr>
        <w:t xml:space="preserve"> </w:t>
      </w:r>
      <w:r>
        <w:rPr>
          <w:bCs/>
        </w:rPr>
        <w:t>встречающихся</w:t>
      </w:r>
      <w:r>
        <w:rPr>
          <w:rFonts w:eastAsia="Times New Roman"/>
          <w:bCs/>
        </w:rPr>
        <w:t xml:space="preserve"> </w:t>
      </w:r>
      <w:r>
        <w:rPr>
          <w:bCs/>
        </w:rPr>
        <w:t>опасных</w:t>
      </w:r>
      <w:r>
        <w:rPr>
          <w:rFonts w:eastAsia="Times New Roman"/>
          <w:bCs/>
        </w:rPr>
        <w:t xml:space="preserve"> </w:t>
      </w:r>
      <w:r>
        <w:rPr>
          <w:bCs/>
        </w:rPr>
        <w:t>ситуаций</w:t>
      </w:r>
      <w:r>
        <w:rPr>
          <w:rFonts w:eastAsia="Times New Roman"/>
          <w:bCs/>
        </w:rPr>
        <w:t xml:space="preserve"> </w:t>
      </w:r>
      <w:r>
        <w:rPr>
          <w:bCs/>
        </w:rPr>
        <w:t>по</w:t>
      </w:r>
      <w:r>
        <w:rPr>
          <w:rFonts w:eastAsia="Times New Roman"/>
          <w:bCs/>
        </w:rPr>
        <w:t xml:space="preserve"> </w:t>
      </w:r>
      <w:r>
        <w:rPr>
          <w:bCs/>
        </w:rPr>
        <w:t>их</w:t>
      </w:r>
      <w:r>
        <w:rPr>
          <w:rFonts w:eastAsia="Times New Roman"/>
          <w:bCs/>
        </w:rPr>
        <w:t xml:space="preserve"> </w:t>
      </w:r>
      <w:r>
        <w:rPr>
          <w:bCs/>
        </w:rPr>
        <w:t>характерным</w:t>
      </w:r>
      <w:r>
        <w:rPr>
          <w:rFonts w:eastAsia="Times New Roman"/>
          <w:bCs/>
        </w:rPr>
        <w:t xml:space="preserve"> </w:t>
      </w:r>
      <w:r>
        <w:rPr>
          <w:bCs/>
        </w:rPr>
        <w:t>признакам;</w:t>
      </w:r>
      <w:r>
        <w:rPr>
          <w:rFonts w:eastAsia="Times New Roman"/>
          <w:bCs/>
        </w:rPr>
        <w:t xml:space="preserve"> </w:t>
      </w:r>
      <w:r>
        <w:rPr>
          <w:bCs/>
        </w:rPr>
        <w:t>принимать</w:t>
      </w:r>
      <w:r>
        <w:rPr>
          <w:rFonts w:eastAsia="Times New Roman"/>
          <w:bCs/>
        </w:rPr>
        <w:t xml:space="preserve"> </w:t>
      </w:r>
      <w:r>
        <w:rPr>
          <w:bCs/>
        </w:rPr>
        <w:t>решения</w:t>
      </w:r>
      <w:r>
        <w:rPr>
          <w:rFonts w:eastAsia="Times New Roman"/>
          <w:bCs/>
        </w:rPr>
        <w:t xml:space="preserve"> </w:t>
      </w:r>
      <w:r>
        <w:rPr>
          <w:bCs/>
        </w:rPr>
        <w:t>и</w:t>
      </w:r>
      <w:r>
        <w:rPr>
          <w:rFonts w:eastAsia="Times New Roman"/>
          <w:bCs/>
        </w:rPr>
        <w:t xml:space="preserve"> </w:t>
      </w:r>
      <w:r>
        <w:rPr>
          <w:bCs/>
        </w:rPr>
        <w:t>грамотно</w:t>
      </w:r>
      <w:r>
        <w:rPr>
          <w:rFonts w:eastAsia="Times New Roman"/>
          <w:bCs/>
        </w:rPr>
        <w:t xml:space="preserve"> </w:t>
      </w:r>
      <w:r>
        <w:rPr>
          <w:bCs/>
        </w:rPr>
        <w:t>действовать,</w:t>
      </w:r>
      <w:r>
        <w:rPr>
          <w:rFonts w:eastAsia="Times New Roman"/>
          <w:bCs/>
        </w:rPr>
        <w:t xml:space="preserve"> </w:t>
      </w:r>
      <w:r>
        <w:rPr>
          <w:bCs/>
        </w:rPr>
        <w:t>обеспечивая</w:t>
      </w:r>
      <w:r>
        <w:rPr>
          <w:rFonts w:eastAsia="Times New Roman"/>
          <w:bCs/>
        </w:rPr>
        <w:t xml:space="preserve"> </w:t>
      </w:r>
      <w:r>
        <w:rPr>
          <w:bCs/>
        </w:rPr>
        <w:t>личную</w:t>
      </w:r>
      <w:r>
        <w:rPr>
          <w:rFonts w:eastAsia="Times New Roman"/>
          <w:bCs/>
        </w:rPr>
        <w:t xml:space="preserve"> </w:t>
      </w:r>
      <w:r>
        <w:rPr>
          <w:bCs/>
        </w:rPr>
        <w:t>безопасность</w:t>
      </w:r>
      <w:r>
        <w:rPr>
          <w:rFonts w:eastAsia="Times New Roman"/>
          <w:bCs/>
        </w:rPr>
        <w:t xml:space="preserve"> </w:t>
      </w:r>
      <w:r>
        <w:rPr>
          <w:bCs/>
        </w:rPr>
        <w:t>при</w:t>
      </w:r>
      <w:r>
        <w:rPr>
          <w:rFonts w:eastAsia="Times New Roman"/>
          <w:bCs/>
        </w:rPr>
        <w:t xml:space="preserve"> </w:t>
      </w:r>
      <w:r>
        <w:rPr>
          <w:bCs/>
        </w:rPr>
        <w:t>возникновении</w:t>
      </w:r>
      <w:r>
        <w:rPr>
          <w:rFonts w:eastAsia="Times New Roman"/>
          <w:bCs/>
        </w:rPr>
        <w:t xml:space="preserve"> </w:t>
      </w:r>
      <w:r>
        <w:rPr>
          <w:bCs/>
        </w:rPr>
        <w:t>чрезвычайных</w:t>
      </w:r>
      <w:r>
        <w:rPr>
          <w:rFonts w:eastAsia="Times New Roman"/>
          <w:bCs/>
        </w:rPr>
        <w:t xml:space="preserve"> </w:t>
      </w:r>
      <w:r>
        <w:rPr>
          <w:bCs/>
        </w:rPr>
        <w:t>ситуаций;</w:t>
      </w:r>
      <w:r>
        <w:rPr>
          <w:rFonts w:eastAsia="Times New Roman"/>
          <w:bCs/>
        </w:rPr>
        <w:t xml:space="preserve"> </w:t>
      </w:r>
      <w:r>
        <w:rPr>
          <w:bCs/>
        </w:rPr>
        <w:t>действовать</w:t>
      </w:r>
      <w:r>
        <w:rPr>
          <w:rFonts w:eastAsia="Times New Roman"/>
          <w:bCs/>
        </w:rPr>
        <w:t xml:space="preserve"> </w:t>
      </w:r>
      <w:r>
        <w:rPr>
          <w:bCs/>
        </w:rPr>
        <w:t>при</w:t>
      </w:r>
      <w:r>
        <w:rPr>
          <w:rFonts w:eastAsia="Times New Roman"/>
          <w:bCs/>
        </w:rPr>
        <w:t xml:space="preserve"> </w:t>
      </w:r>
      <w:r>
        <w:rPr>
          <w:bCs/>
        </w:rPr>
        <w:t>угрозе</w:t>
      </w:r>
      <w:r>
        <w:rPr>
          <w:rFonts w:eastAsia="Times New Roman"/>
          <w:bCs/>
        </w:rPr>
        <w:t xml:space="preserve"> </w:t>
      </w:r>
      <w:r>
        <w:rPr>
          <w:bCs/>
        </w:rPr>
        <w:t>возникновения</w:t>
      </w:r>
      <w:r>
        <w:rPr>
          <w:rFonts w:eastAsia="Times New Roman"/>
          <w:bCs/>
        </w:rPr>
        <w:t xml:space="preserve"> </w:t>
      </w:r>
      <w:r>
        <w:rPr>
          <w:bCs/>
        </w:rPr>
        <w:t>террористического</w:t>
      </w:r>
      <w:r>
        <w:rPr>
          <w:rFonts w:eastAsia="Times New Roman"/>
          <w:bCs/>
        </w:rPr>
        <w:t xml:space="preserve"> </w:t>
      </w:r>
      <w:r>
        <w:rPr>
          <w:bCs/>
        </w:rPr>
        <w:t>акта,</w:t>
      </w:r>
      <w:r>
        <w:rPr>
          <w:rFonts w:eastAsia="Times New Roman"/>
          <w:bCs/>
        </w:rPr>
        <w:t xml:space="preserve"> </w:t>
      </w:r>
      <w:r>
        <w:rPr>
          <w:bCs/>
        </w:rPr>
        <w:t>соблюдая</w:t>
      </w:r>
      <w:r>
        <w:rPr>
          <w:rFonts w:eastAsia="Times New Roman"/>
          <w:bCs/>
        </w:rPr>
        <w:t xml:space="preserve"> </w:t>
      </w:r>
      <w:r>
        <w:rPr>
          <w:bCs/>
        </w:rPr>
        <w:t>правила</w:t>
      </w:r>
      <w:r>
        <w:rPr>
          <w:rFonts w:eastAsia="Times New Roman"/>
          <w:bCs/>
        </w:rPr>
        <w:t xml:space="preserve"> </w:t>
      </w:r>
      <w:r>
        <w:rPr>
          <w:bCs/>
        </w:rPr>
        <w:t>личной</w:t>
      </w:r>
      <w:r>
        <w:rPr>
          <w:rFonts w:eastAsia="Times New Roman"/>
          <w:bCs/>
        </w:rPr>
        <w:t xml:space="preserve"> </w:t>
      </w:r>
      <w:r>
        <w:rPr>
          <w:bCs/>
        </w:rPr>
        <w:t>безопасности;</w:t>
      </w:r>
      <w:r>
        <w:rPr>
          <w:rFonts w:eastAsia="Times New Roman"/>
          <w:bCs/>
        </w:rPr>
        <w:t xml:space="preserve"> </w:t>
      </w:r>
      <w:r>
        <w:rPr>
          <w:bCs/>
        </w:rPr>
        <w:t>пользоваться</w:t>
      </w:r>
      <w:r>
        <w:rPr>
          <w:rFonts w:eastAsia="Times New Roman"/>
          <w:bCs/>
        </w:rPr>
        <w:t xml:space="preserve"> </w:t>
      </w:r>
      <w:r>
        <w:rPr>
          <w:bCs/>
        </w:rPr>
        <w:t>средствами</w:t>
      </w:r>
      <w:r>
        <w:rPr>
          <w:rFonts w:eastAsia="Times New Roman"/>
          <w:bCs/>
        </w:rPr>
        <w:t xml:space="preserve"> </w:t>
      </w:r>
      <w:r>
        <w:rPr>
          <w:bCs/>
        </w:rPr>
        <w:t>индивидуальной</w:t>
      </w:r>
      <w:r>
        <w:rPr>
          <w:rFonts w:eastAsia="Times New Roman"/>
          <w:bCs/>
        </w:rPr>
        <w:t xml:space="preserve"> </w:t>
      </w:r>
      <w:r>
        <w:rPr>
          <w:bCs/>
        </w:rPr>
        <w:t>и</w:t>
      </w:r>
      <w:r>
        <w:rPr>
          <w:rFonts w:eastAsia="Times New Roman"/>
          <w:bCs/>
        </w:rPr>
        <w:t xml:space="preserve"> </w:t>
      </w:r>
      <w:r>
        <w:rPr>
          <w:bCs/>
        </w:rPr>
        <w:t>коллективной</w:t>
      </w:r>
      <w:r>
        <w:rPr>
          <w:rFonts w:eastAsia="Times New Roman"/>
          <w:bCs/>
        </w:rPr>
        <w:t xml:space="preserve"> </w:t>
      </w:r>
      <w:r>
        <w:rPr>
          <w:bCs/>
        </w:rPr>
        <w:t>защиты;</w:t>
      </w:r>
      <w:r>
        <w:rPr>
          <w:rFonts w:eastAsia="Times New Roman"/>
          <w:bCs/>
        </w:rPr>
        <w:t xml:space="preserve">  </w:t>
      </w:r>
    </w:p>
    <w:p w:rsidR="008B0CBA" w:rsidRDefault="008B0CBA" w:rsidP="008B0CBA">
      <w:pPr>
        <w:shd w:val="clear" w:color="auto" w:fill="FFFFFF"/>
        <w:spacing w:line="100" w:lineRule="atLeast"/>
        <w:rPr>
          <w:rFonts w:eastAsia="Times New Roman"/>
          <w:bCs/>
        </w:rPr>
      </w:pPr>
      <w:r>
        <w:rPr>
          <w:rFonts w:eastAsia="Times New Roman"/>
          <w:bCs/>
        </w:rPr>
        <w:t xml:space="preserve">    </w:t>
      </w:r>
      <w:r>
        <w:rPr>
          <w:bCs/>
        </w:rPr>
        <w:t>Кроме</w:t>
      </w:r>
      <w:r>
        <w:rPr>
          <w:rFonts w:eastAsia="Times New Roman"/>
          <w:bCs/>
        </w:rPr>
        <w:t xml:space="preserve"> </w:t>
      </w:r>
      <w:r>
        <w:rPr>
          <w:bCs/>
        </w:rPr>
        <w:t>того,</w:t>
      </w:r>
      <w:r>
        <w:rPr>
          <w:rFonts w:eastAsia="Times New Roman"/>
          <w:bCs/>
        </w:rPr>
        <w:t xml:space="preserve"> </w:t>
      </w:r>
      <w:r>
        <w:rPr>
          <w:bCs/>
        </w:rPr>
        <w:t>учащиеся</w:t>
      </w:r>
      <w:r>
        <w:rPr>
          <w:rFonts w:eastAsia="Times New Roman"/>
          <w:bCs/>
        </w:rPr>
        <w:t xml:space="preserve"> </w:t>
      </w:r>
      <w:r>
        <w:rPr>
          <w:bCs/>
        </w:rPr>
        <w:t>должны</w:t>
      </w:r>
      <w:r>
        <w:rPr>
          <w:rFonts w:eastAsia="Times New Roman"/>
          <w:bCs/>
        </w:rPr>
        <w:t xml:space="preserve"> </w:t>
      </w:r>
      <w:r>
        <w:rPr>
          <w:bCs/>
        </w:rPr>
        <w:t>обладать</w:t>
      </w:r>
      <w:r>
        <w:rPr>
          <w:rFonts w:eastAsia="Times New Roman"/>
          <w:bCs/>
        </w:rPr>
        <w:t xml:space="preserve"> </w:t>
      </w:r>
      <w:r>
        <w:rPr>
          <w:bCs/>
        </w:rPr>
        <w:t>компетенциями</w:t>
      </w:r>
      <w:r>
        <w:rPr>
          <w:rFonts w:eastAsia="Times New Roman"/>
          <w:bCs/>
        </w:rPr>
        <w:t xml:space="preserve"> </w:t>
      </w:r>
      <w:r>
        <w:rPr>
          <w:bCs/>
        </w:rPr>
        <w:t>по</w:t>
      </w:r>
      <w:r>
        <w:rPr>
          <w:rFonts w:eastAsia="Times New Roman"/>
          <w:bCs/>
        </w:rPr>
        <w:t xml:space="preserve"> </w:t>
      </w:r>
      <w:r>
        <w:rPr>
          <w:bCs/>
        </w:rPr>
        <w:t>использованию</w:t>
      </w:r>
      <w:r>
        <w:rPr>
          <w:rFonts w:eastAsia="Times New Roman"/>
          <w:bCs/>
        </w:rPr>
        <w:t xml:space="preserve"> </w:t>
      </w:r>
      <w:r>
        <w:rPr>
          <w:bCs/>
        </w:rPr>
        <w:t>полученных</w:t>
      </w:r>
      <w:r>
        <w:rPr>
          <w:rFonts w:eastAsia="Times New Roman"/>
          <w:bCs/>
        </w:rPr>
        <w:t xml:space="preserve"> </w:t>
      </w:r>
      <w:r>
        <w:rPr>
          <w:bCs/>
        </w:rPr>
        <w:t>знаний</w:t>
      </w:r>
      <w:r>
        <w:rPr>
          <w:rFonts w:eastAsia="Times New Roman"/>
          <w:bCs/>
        </w:rPr>
        <w:t xml:space="preserve"> </w:t>
      </w:r>
      <w:r>
        <w:rPr>
          <w:bCs/>
        </w:rPr>
        <w:t>и</w:t>
      </w:r>
      <w:r>
        <w:rPr>
          <w:rFonts w:eastAsia="Times New Roman"/>
          <w:bCs/>
        </w:rPr>
        <w:t xml:space="preserve"> </w:t>
      </w:r>
      <w:r>
        <w:rPr>
          <w:bCs/>
        </w:rPr>
        <w:t>умений</w:t>
      </w:r>
      <w:r>
        <w:rPr>
          <w:rFonts w:eastAsia="Times New Roman"/>
          <w:bCs/>
        </w:rPr>
        <w:t xml:space="preserve"> </w:t>
      </w:r>
      <w:r>
        <w:rPr>
          <w:bCs/>
        </w:rPr>
        <w:t>в</w:t>
      </w:r>
      <w:r>
        <w:rPr>
          <w:rFonts w:eastAsia="Times New Roman"/>
          <w:bCs/>
        </w:rPr>
        <w:t xml:space="preserve"> </w:t>
      </w:r>
      <w:r>
        <w:rPr>
          <w:bCs/>
        </w:rPr>
        <w:t>практической</w:t>
      </w:r>
      <w:r>
        <w:rPr>
          <w:rFonts w:eastAsia="Times New Roman"/>
          <w:bCs/>
        </w:rPr>
        <w:t xml:space="preserve"> </w:t>
      </w:r>
      <w:r>
        <w:rPr>
          <w:bCs/>
        </w:rPr>
        <w:t>деятельности</w:t>
      </w:r>
      <w:r>
        <w:rPr>
          <w:rFonts w:eastAsia="Times New Roman"/>
          <w:bCs/>
        </w:rPr>
        <w:t xml:space="preserve"> </w:t>
      </w:r>
      <w:r>
        <w:rPr>
          <w:bCs/>
        </w:rPr>
        <w:t>и</w:t>
      </w:r>
      <w:r>
        <w:rPr>
          <w:rFonts w:eastAsia="Times New Roman"/>
          <w:bCs/>
        </w:rPr>
        <w:t xml:space="preserve">  </w:t>
      </w:r>
      <w:r>
        <w:rPr>
          <w:bCs/>
        </w:rPr>
        <w:t>в</w:t>
      </w:r>
      <w:r>
        <w:rPr>
          <w:rFonts w:eastAsia="Times New Roman"/>
          <w:bCs/>
        </w:rPr>
        <w:t xml:space="preserve"> </w:t>
      </w:r>
      <w:r>
        <w:rPr>
          <w:bCs/>
        </w:rPr>
        <w:t>повседневной</w:t>
      </w:r>
      <w:r>
        <w:rPr>
          <w:rFonts w:eastAsia="Times New Roman"/>
          <w:bCs/>
        </w:rPr>
        <w:t xml:space="preserve"> </w:t>
      </w:r>
      <w:r>
        <w:rPr>
          <w:bCs/>
        </w:rPr>
        <w:t>жизни</w:t>
      </w:r>
      <w:r>
        <w:rPr>
          <w:rFonts w:eastAsia="Times New Roman"/>
          <w:bCs/>
        </w:rPr>
        <w:t xml:space="preserve"> </w:t>
      </w:r>
      <w:r>
        <w:rPr>
          <w:bCs/>
        </w:rPr>
        <w:t>для:</w:t>
      </w:r>
      <w:r>
        <w:rPr>
          <w:rFonts w:eastAsia="Times New Roman"/>
          <w:bCs/>
        </w:rPr>
        <w:t xml:space="preserve"> </w:t>
      </w:r>
    </w:p>
    <w:p w:rsidR="008B0CBA" w:rsidRDefault="008B0CBA" w:rsidP="008B0CBA">
      <w:pPr>
        <w:shd w:val="clear" w:color="auto" w:fill="FFFFFF"/>
        <w:spacing w:line="100" w:lineRule="atLeast"/>
        <w:rPr>
          <w:rFonts w:eastAsia="Times New Roman"/>
          <w:bCs/>
        </w:rPr>
      </w:pPr>
      <w:r>
        <w:rPr>
          <w:rFonts w:eastAsia="Times New Roman"/>
          <w:bCs/>
        </w:rPr>
        <w:t xml:space="preserve">    – </w:t>
      </w:r>
      <w:r>
        <w:rPr>
          <w:bCs/>
        </w:rPr>
        <w:t>обеспечения</w:t>
      </w:r>
      <w:r>
        <w:rPr>
          <w:rFonts w:eastAsia="Times New Roman"/>
          <w:bCs/>
        </w:rPr>
        <w:t xml:space="preserve"> </w:t>
      </w:r>
      <w:r>
        <w:rPr>
          <w:bCs/>
        </w:rPr>
        <w:t>личной</w:t>
      </w:r>
      <w:r>
        <w:rPr>
          <w:rFonts w:eastAsia="Times New Roman"/>
          <w:bCs/>
        </w:rPr>
        <w:t xml:space="preserve"> </w:t>
      </w:r>
      <w:r>
        <w:rPr>
          <w:bCs/>
        </w:rPr>
        <w:t>безопасности</w:t>
      </w:r>
      <w:r>
        <w:rPr>
          <w:rFonts w:eastAsia="Times New Roman"/>
          <w:bCs/>
        </w:rPr>
        <w:t xml:space="preserve"> </w:t>
      </w:r>
      <w:r>
        <w:rPr>
          <w:bCs/>
        </w:rPr>
        <w:t>в</w:t>
      </w:r>
      <w:r>
        <w:rPr>
          <w:rFonts w:eastAsia="Times New Roman"/>
          <w:bCs/>
        </w:rPr>
        <w:t xml:space="preserve"> </w:t>
      </w:r>
      <w:r>
        <w:rPr>
          <w:bCs/>
        </w:rPr>
        <w:t>различных</w:t>
      </w:r>
      <w:r>
        <w:rPr>
          <w:rFonts w:eastAsia="Times New Roman"/>
          <w:bCs/>
        </w:rPr>
        <w:t xml:space="preserve"> </w:t>
      </w:r>
      <w:r>
        <w:rPr>
          <w:bCs/>
        </w:rPr>
        <w:t>опасных</w:t>
      </w:r>
      <w:r>
        <w:rPr>
          <w:rFonts w:eastAsia="Times New Roman"/>
          <w:bCs/>
        </w:rPr>
        <w:t xml:space="preserve"> </w:t>
      </w:r>
      <w:r>
        <w:rPr>
          <w:bCs/>
        </w:rPr>
        <w:t>и</w:t>
      </w:r>
      <w:r>
        <w:rPr>
          <w:rFonts w:eastAsia="Times New Roman"/>
          <w:bCs/>
        </w:rPr>
        <w:t xml:space="preserve"> </w:t>
      </w:r>
      <w:r>
        <w:rPr>
          <w:bCs/>
        </w:rPr>
        <w:t>чрезвычайных</w:t>
      </w:r>
      <w:r>
        <w:rPr>
          <w:rFonts w:eastAsia="Times New Roman"/>
          <w:bCs/>
        </w:rPr>
        <w:t xml:space="preserve"> </w:t>
      </w:r>
      <w:r>
        <w:rPr>
          <w:bCs/>
        </w:rPr>
        <w:t>ситуациях</w:t>
      </w:r>
      <w:r>
        <w:rPr>
          <w:rFonts w:eastAsia="Times New Roman"/>
          <w:bCs/>
        </w:rPr>
        <w:t xml:space="preserve"> </w:t>
      </w:r>
      <w:r>
        <w:rPr>
          <w:bCs/>
        </w:rPr>
        <w:t>природного,</w:t>
      </w:r>
      <w:r>
        <w:rPr>
          <w:rFonts w:eastAsia="Times New Roman"/>
          <w:bCs/>
        </w:rPr>
        <w:t xml:space="preserve"> </w:t>
      </w:r>
      <w:r>
        <w:rPr>
          <w:bCs/>
        </w:rPr>
        <w:t>техногенного</w:t>
      </w:r>
      <w:r>
        <w:rPr>
          <w:rFonts w:eastAsia="Times New Roman"/>
          <w:bCs/>
        </w:rPr>
        <w:t xml:space="preserve"> </w:t>
      </w:r>
      <w:r>
        <w:rPr>
          <w:bCs/>
        </w:rPr>
        <w:t>и</w:t>
      </w:r>
      <w:r>
        <w:rPr>
          <w:rFonts w:eastAsia="Times New Roman"/>
          <w:bCs/>
        </w:rPr>
        <w:t xml:space="preserve"> </w:t>
      </w:r>
      <w:r>
        <w:rPr>
          <w:bCs/>
        </w:rPr>
        <w:t>социального</w:t>
      </w:r>
      <w:r>
        <w:rPr>
          <w:rFonts w:eastAsia="Times New Roman"/>
          <w:bCs/>
        </w:rPr>
        <w:t xml:space="preserve"> </w:t>
      </w:r>
      <w:r>
        <w:rPr>
          <w:bCs/>
        </w:rPr>
        <w:t>характера;</w:t>
      </w:r>
      <w:r>
        <w:rPr>
          <w:rFonts w:eastAsia="Times New Roman"/>
          <w:bCs/>
        </w:rPr>
        <w:t xml:space="preserve"> </w:t>
      </w:r>
    </w:p>
    <w:p w:rsidR="008B0CBA" w:rsidRDefault="008B0CBA" w:rsidP="008B0CBA">
      <w:pPr>
        <w:shd w:val="clear" w:color="auto" w:fill="FFFFFF"/>
        <w:spacing w:line="100" w:lineRule="atLeast"/>
        <w:rPr>
          <w:rFonts w:eastAsia="Times New Roman"/>
          <w:bCs/>
        </w:rPr>
      </w:pPr>
      <w:r>
        <w:rPr>
          <w:rFonts w:eastAsia="Times New Roman"/>
          <w:bCs/>
        </w:rPr>
        <w:t xml:space="preserve">    — </w:t>
      </w:r>
      <w:r>
        <w:rPr>
          <w:bCs/>
        </w:rPr>
        <w:t>оказания</w:t>
      </w:r>
      <w:r>
        <w:rPr>
          <w:rFonts w:eastAsia="Times New Roman"/>
          <w:bCs/>
        </w:rPr>
        <w:t xml:space="preserve"> </w:t>
      </w:r>
      <w:r>
        <w:rPr>
          <w:bCs/>
        </w:rPr>
        <w:t>первой</w:t>
      </w:r>
      <w:r>
        <w:rPr>
          <w:rFonts w:eastAsia="Times New Roman"/>
          <w:bCs/>
        </w:rPr>
        <w:t xml:space="preserve"> </w:t>
      </w:r>
      <w:r>
        <w:rPr>
          <w:bCs/>
        </w:rPr>
        <w:t>медицинской</w:t>
      </w:r>
      <w:r>
        <w:rPr>
          <w:rFonts w:eastAsia="Times New Roman"/>
          <w:bCs/>
        </w:rPr>
        <w:t xml:space="preserve"> </w:t>
      </w:r>
      <w:r>
        <w:rPr>
          <w:bCs/>
        </w:rPr>
        <w:t>помощи</w:t>
      </w:r>
      <w:r>
        <w:rPr>
          <w:rFonts w:eastAsia="Times New Roman"/>
          <w:bCs/>
        </w:rPr>
        <w:t xml:space="preserve"> </w:t>
      </w:r>
      <w:r>
        <w:rPr>
          <w:bCs/>
        </w:rPr>
        <w:t>пострадавшим;</w:t>
      </w:r>
      <w:r>
        <w:rPr>
          <w:rFonts w:eastAsia="Times New Roman"/>
          <w:bCs/>
        </w:rPr>
        <w:t xml:space="preserve"> </w:t>
      </w:r>
    </w:p>
    <w:p w:rsidR="008B0CBA" w:rsidRDefault="008B0CBA" w:rsidP="008B0CBA">
      <w:pPr>
        <w:shd w:val="clear" w:color="auto" w:fill="FFFFFF"/>
        <w:spacing w:line="100" w:lineRule="atLeast"/>
        <w:rPr>
          <w:bCs/>
        </w:rPr>
      </w:pPr>
      <w:r>
        <w:rPr>
          <w:rFonts w:eastAsia="Times New Roman"/>
          <w:bCs/>
        </w:rPr>
        <w:t xml:space="preserve">    — </w:t>
      </w:r>
      <w:r>
        <w:rPr>
          <w:bCs/>
        </w:rPr>
        <w:t>выработки</w:t>
      </w:r>
      <w:r>
        <w:rPr>
          <w:rFonts w:eastAsia="Times New Roman"/>
          <w:bCs/>
        </w:rPr>
        <w:t xml:space="preserve"> </w:t>
      </w:r>
      <w:r>
        <w:rPr>
          <w:bCs/>
        </w:rPr>
        <w:t>убеждений</w:t>
      </w:r>
      <w:r>
        <w:rPr>
          <w:rFonts w:eastAsia="Times New Roman"/>
          <w:bCs/>
        </w:rPr>
        <w:t xml:space="preserve"> </w:t>
      </w:r>
      <w:r>
        <w:rPr>
          <w:bCs/>
        </w:rPr>
        <w:t>и</w:t>
      </w:r>
      <w:r>
        <w:rPr>
          <w:rFonts w:eastAsia="Times New Roman"/>
          <w:bCs/>
        </w:rPr>
        <w:t xml:space="preserve"> </w:t>
      </w:r>
      <w:r>
        <w:rPr>
          <w:bCs/>
        </w:rPr>
        <w:t>потребности</w:t>
      </w:r>
      <w:r>
        <w:rPr>
          <w:rFonts w:eastAsia="Times New Roman"/>
          <w:bCs/>
        </w:rPr>
        <w:t xml:space="preserve"> </w:t>
      </w:r>
      <w:r>
        <w:rPr>
          <w:bCs/>
        </w:rPr>
        <w:t>в</w:t>
      </w:r>
      <w:r>
        <w:rPr>
          <w:rFonts w:eastAsia="Times New Roman"/>
          <w:bCs/>
        </w:rPr>
        <w:t xml:space="preserve"> </w:t>
      </w:r>
      <w:r>
        <w:rPr>
          <w:bCs/>
        </w:rPr>
        <w:t>соблюдении</w:t>
      </w:r>
      <w:r>
        <w:rPr>
          <w:rFonts w:eastAsia="Times New Roman"/>
          <w:bCs/>
        </w:rPr>
        <w:t xml:space="preserve"> </w:t>
      </w:r>
      <w:r>
        <w:rPr>
          <w:bCs/>
        </w:rPr>
        <w:t>норм</w:t>
      </w:r>
      <w:r>
        <w:rPr>
          <w:rFonts w:eastAsia="Times New Roman"/>
          <w:bCs/>
        </w:rPr>
        <w:t xml:space="preserve"> </w:t>
      </w:r>
      <w:r>
        <w:rPr>
          <w:bCs/>
        </w:rPr>
        <w:t>здорового</w:t>
      </w:r>
      <w:r>
        <w:rPr>
          <w:rFonts w:eastAsia="Times New Roman"/>
          <w:bCs/>
        </w:rPr>
        <w:t xml:space="preserve"> </w:t>
      </w:r>
      <w:r>
        <w:rPr>
          <w:bCs/>
        </w:rPr>
        <w:t>образа</w:t>
      </w:r>
      <w:r>
        <w:rPr>
          <w:rFonts w:eastAsia="Times New Roman"/>
          <w:bCs/>
        </w:rPr>
        <w:t xml:space="preserve"> </w:t>
      </w:r>
      <w:r>
        <w:rPr>
          <w:bCs/>
        </w:rPr>
        <w:t>жизни</w:t>
      </w:r>
    </w:p>
    <w:p w:rsidR="008B0CBA" w:rsidRDefault="008B0CBA" w:rsidP="008B0CBA">
      <w:pPr>
        <w:shd w:val="clear" w:color="auto" w:fill="FFFFFF"/>
        <w:tabs>
          <w:tab w:val="left" w:pos="216"/>
        </w:tabs>
        <w:autoSpaceDE w:val="0"/>
        <w:spacing w:line="100" w:lineRule="atLeast"/>
        <w:jc w:val="both"/>
        <w:rPr>
          <w:rFonts w:eastAsia="Times New Roman"/>
          <w:color w:val="000000"/>
          <w:spacing w:val="-4"/>
        </w:rPr>
      </w:pPr>
      <w:r>
        <w:rPr>
          <w:rFonts w:eastAsia="Times New Roman"/>
          <w:bCs/>
        </w:rPr>
        <w:t xml:space="preserve">    </w:t>
      </w:r>
      <w:r>
        <w:rPr>
          <w:bCs/>
        </w:rPr>
        <w:t>-</w:t>
      </w:r>
      <w:r>
        <w:rPr>
          <w:rFonts w:eastAsia="Times New Roman"/>
          <w:bCs/>
        </w:rPr>
        <w:t xml:space="preserve"> </w:t>
      </w:r>
      <w:r>
        <w:rPr>
          <w:rFonts w:eastAsia="Times New Roman"/>
          <w:color w:val="000000"/>
          <w:spacing w:val="-4"/>
        </w:rPr>
        <w:t>пользоваться индивидуальными средствами защиты;</w:t>
      </w:r>
    </w:p>
    <w:p w:rsidR="008B0CBA" w:rsidRDefault="008B0CBA" w:rsidP="008B0CBA">
      <w:pPr>
        <w:shd w:val="clear" w:color="auto" w:fill="FFFFFF"/>
        <w:tabs>
          <w:tab w:val="left" w:pos="216"/>
        </w:tabs>
        <w:autoSpaceDE w:val="0"/>
        <w:spacing w:line="100" w:lineRule="atLeast"/>
        <w:jc w:val="both"/>
        <w:rPr>
          <w:rFonts w:eastAsia="Times New Roman"/>
          <w:color w:val="000000"/>
          <w:spacing w:val="-3"/>
        </w:rPr>
      </w:pPr>
      <w:r>
        <w:rPr>
          <w:rFonts w:eastAsia="Times New Roman"/>
          <w:color w:val="000000"/>
        </w:rPr>
        <w:t xml:space="preserve">   -  </w:t>
      </w:r>
      <w:r>
        <w:rPr>
          <w:rFonts w:eastAsia="Times New Roman"/>
          <w:color w:val="000000"/>
          <w:spacing w:val="-3"/>
        </w:rPr>
        <w:t>выполнять элементы строевой и тактической подготовки;</w:t>
      </w:r>
      <w:r>
        <w:rPr>
          <w:rFonts w:eastAsia="Times New Roman"/>
        </w:rPr>
        <w:t xml:space="preserve"> </w:t>
      </w:r>
      <w:r>
        <w:t>обращаться</w:t>
      </w:r>
      <w:r>
        <w:rPr>
          <w:rFonts w:eastAsia="Times New Roman"/>
        </w:rPr>
        <w:t xml:space="preserve"> </w:t>
      </w:r>
      <w:r>
        <w:t>к</w:t>
      </w:r>
      <w:r>
        <w:rPr>
          <w:rFonts w:eastAsia="Times New Roman"/>
        </w:rPr>
        <w:t xml:space="preserve"> </w:t>
      </w:r>
      <w:r>
        <w:t>старшим</w:t>
      </w:r>
      <w:r>
        <w:rPr>
          <w:rFonts w:eastAsia="Times New Roman"/>
        </w:rPr>
        <w:t xml:space="preserve"> </w:t>
      </w:r>
      <w:r>
        <w:t>(начальнику),</w:t>
      </w:r>
      <w:r>
        <w:rPr>
          <w:rFonts w:eastAsia="Times New Roman"/>
        </w:rPr>
        <w:t xml:space="preserve"> </w:t>
      </w:r>
      <w:r>
        <w:t>действовать</w:t>
      </w:r>
      <w:r>
        <w:rPr>
          <w:rFonts w:eastAsia="Times New Roman"/>
        </w:rPr>
        <w:t xml:space="preserve"> </w:t>
      </w:r>
      <w:r>
        <w:t>при</w:t>
      </w:r>
      <w:r>
        <w:rPr>
          <w:rFonts w:eastAsia="Times New Roman"/>
        </w:rPr>
        <w:t xml:space="preserve"> </w:t>
      </w:r>
      <w:r>
        <w:t>выполнении</w:t>
      </w:r>
      <w:r>
        <w:rPr>
          <w:rFonts w:eastAsia="Times New Roman"/>
        </w:rPr>
        <w:t xml:space="preserve"> </w:t>
      </w:r>
      <w:r>
        <w:t>приказаний</w:t>
      </w:r>
      <w:r>
        <w:rPr>
          <w:rFonts w:eastAsia="Times New Roman"/>
        </w:rPr>
        <w:t xml:space="preserve"> </w:t>
      </w:r>
      <w:r>
        <w:t>и</w:t>
      </w:r>
      <w:r>
        <w:rPr>
          <w:rFonts w:eastAsia="Times New Roman"/>
        </w:rPr>
        <w:t xml:space="preserve"> </w:t>
      </w:r>
      <w:r>
        <w:t>отдании</w:t>
      </w:r>
      <w:r>
        <w:rPr>
          <w:rFonts w:eastAsia="Times New Roman"/>
        </w:rPr>
        <w:t xml:space="preserve"> </w:t>
      </w:r>
      <w:r>
        <w:t>воинского</w:t>
      </w:r>
      <w:r>
        <w:rPr>
          <w:rFonts w:eastAsia="Times New Roman"/>
        </w:rPr>
        <w:t xml:space="preserve"> </w:t>
      </w:r>
      <w:r>
        <w:t>приветствия,</w:t>
      </w:r>
      <w:r>
        <w:rPr>
          <w:rFonts w:eastAsia="Times New Roman"/>
        </w:rPr>
        <w:t xml:space="preserve"> </w:t>
      </w:r>
      <w:r>
        <w:t>соблюдать</w:t>
      </w:r>
      <w:r>
        <w:rPr>
          <w:rFonts w:eastAsia="Times New Roman"/>
        </w:rPr>
        <w:t xml:space="preserve"> </w:t>
      </w:r>
      <w:r>
        <w:t>воинскую</w:t>
      </w:r>
      <w:r>
        <w:rPr>
          <w:rFonts w:eastAsia="Times New Roman"/>
        </w:rPr>
        <w:t xml:space="preserve"> </w:t>
      </w:r>
      <w:r>
        <w:t>вежливость.</w:t>
      </w:r>
      <w:r>
        <w:rPr>
          <w:rFonts w:eastAsia="Times New Roman"/>
        </w:rPr>
        <w:t xml:space="preserve"> </w:t>
      </w:r>
      <w:r>
        <w:t>Правильно</w:t>
      </w:r>
      <w:r>
        <w:rPr>
          <w:rFonts w:eastAsia="Times New Roman"/>
        </w:rPr>
        <w:t xml:space="preserve"> </w:t>
      </w:r>
      <w:r>
        <w:t>выполнять</w:t>
      </w:r>
      <w:r>
        <w:rPr>
          <w:rFonts w:eastAsia="Times New Roman"/>
        </w:rPr>
        <w:t xml:space="preserve"> </w:t>
      </w:r>
      <w:r>
        <w:t>команды</w:t>
      </w:r>
      <w:r>
        <w:rPr>
          <w:rFonts w:eastAsia="Times New Roman"/>
        </w:rPr>
        <w:t xml:space="preserve"> </w:t>
      </w:r>
      <w:r>
        <w:t>в</w:t>
      </w:r>
      <w:r>
        <w:rPr>
          <w:rFonts w:eastAsia="Times New Roman"/>
        </w:rPr>
        <w:t xml:space="preserve"> </w:t>
      </w:r>
      <w:r>
        <w:t>строю</w:t>
      </w:r>
      <w:r>
        <w:rPr>
          <w:rFonts w:eastAsia="Times New Roman"/>
        </w:rPr>
        <w:t xml:space="preserve"> </w:t>
      </w:r>
      <w:r>
        <w:t>и</w:t>
      </w:r>
      <w:r>
        <w:rPr>
          <w:rFonts w:eastAsia="Times New Roman"/>
        </w:rPr>
        <w:t xml:space="preserve"> </w:t>
      </w:r>
      <w:r>
        <w:t>одиночные</w:t>
      </w:r>
      <w:r>
        <w:rPr>
          <w:rFonts w:eastAsia="Times New Roman"/>
        </w:rPr>
        <w:t xml:space="preserve"> </w:t>
      </w:r>
      <w:r>
        <w:t>строевые</w:t>
      </w:r>
      <w:r>
        <w:rPr>
          <w:rFonts w:eastAsia="Times New Roman"/>
        </w:rPr>
        <w:t xml:space="preserve"> </w:t>
      </w:r>
      <w:r>
        <w:t>приемы</w:t>
      </w:r>
      <w:r>
        <w:rPr>
          <w:rFonts w:eastAsia="Times New Roman"/>
        </w:rPr>
        <w:t xml:space="preserve"> </w:t>
      </w:r>
      <w:r>
        <w:t>без</w:t>
      </w:r>
      <w:r>
        <w:rPr>
          <w:rFonts w:eastAsia="Times New Roman"/>
        </w:rPr>
        <w:t xml:space="preserve"> </w:t>
      </w:r>
      <w:r>
        <w:t>оружия.</w:t>
      </w:r>
      <w:r>
        <w:rPr>
          <w:rFonts w:eastAsia="Times New Roman"/>
        </w:rPr>
        <w:t xml:space="preserve"> </w:t>
      </w:r>
      <w:r>
        <w:t>Выполнять</w:t>
      </w:r>
      <w:r>
        <w:rPr>
          <w:rFonts w:eastAsia="Times New Roman"/>
        </w:rPr>
        <w:t xml:space="preserve"> </w:t>
      </w:r>
      <w:r>
        <w:t>воинское</w:t>
      </w:r>
      <w:r>
        <w:rPr>
          <w:rFonts w:eastAsia="Times New Roman"/>
        </w:rPr>
        <w:t xml:space="preserve"> </w:t>
      </w:r>
      <w:r>
        <w:t>приветствие.</w:t>
      </w:r>
      <w:r>
        <w:rPr>
          <w:rFonts w:eastAsia="Times New Roman"/>
        </w:rPr>
        <w:t xml:space="preserve"> </w:t>
      </w:r>
      <w:r>
        <w:t>Пользоваться</w:t>
      </w:r>
      <w:r>
        <w:rPr>
          <w:rFonts w:eastAsia="Times New Roman"/>
        </w:rPr>
        <w:t xml:space="preserve"> </w:t>
      </w:r>
      <w:r>
        <w:t>средствами</w:t>
      </w:r>
      <w:r>
        <w:rPr>
          <w:rFonts w:eastAsia="Times New Roman"/>
        </w:rPr>
        <w:t xml:space="preserve"> </w:t>
      </w:r>
      <w:r>
        <w:t>индивидуальной</w:t>
      </w:r>
      <w:r>
        <w:rPr>
          <w:rFonts w:eastAsia="Times New Roman"/>
        </w:rPr>
        <w:t xml:space="preserve"> </w:t>
      </w:r>
      <w:r>
        <w:t>защиты,</w:t>
      </w:r>
      <w:r>
        <w:rPr>
          <w:rFonts w:eastAsia="Times New Roman"/>
        </w:rPr>
        <w:t xml:space="preserve"> </w:t>
      </w:r>
      <w:r>
        <w:t>изготавливать</w:t>
      </w:r>
      <w:r>
        <w:rPr>
          <w:rFonts w:eastAsia="Times New Roman"/>
        </w:rPr>
        <w:t xml:space="preserve"> </w:t>
      </w:r>
      <w:r>
        <w:t>простейшие</w:t>
      </w:r>
      <w:r>
        <w:rPr>
          <w:rFonts w:eastAsia="Times New Roman"/>
        </w:rPr>
        <w:t xml:space="preserve"> </w:t>
      </w:r>
      <w:r>
        <w:t>средства</w:t>
      </w:r>
      <w:r>
        <w:rPr>
          <w:rFonts w:eastAsia="Times New Roman"/>
        </w:rPr>
        <w:t xml:space="preserve"> </w:t>
      </w:r>
      <w:r>
        <w:t>защиты</w:t>
      </w:r>
      <w:r>
        <w:rPr>
          <w:rFonts w:eastAsia="Times New Roman"/>
        </w:rPr>
        <w:t xml:space="preserve"> </w:t>
      </w:r>
      <w:r>
        <w:t>органов</w:t>
      </w:r>
      <w:r>
        <w:rPr>
          <w:rFonts w:eastAsia="Times New Roman"/>
        </w:rPr>
        <w:t xml:space="preserve"> </w:t>
      </w:r>
      <w:r>
        <w:t>дыхания.</w:t>
      </w:r>
      <w:r>
        <w:rPr>
          <w:rFonts w:eastAsia="Times New Roman"/>
        </w:rPr>
        <w:t xml:space="preserve"> </w:t>
      </w:r>
      <w:r>
        <w:t>Определять</w:t>
      </w:r>
      <w:r>
        <w:rPr>
          <w:rFonts w:eastAsia="Times New Roman"/>
        </w:rPr>
        <w:t xml:space="preserve"> </w:t>
      </w:r>
      <w:r>
        <w:t>свое</w:t>
      </w:r>
      <w:r>
        <w:rPr>
          <w:rFonts w:eastAsia="Times New Roman"/>
        </w:rPr>
        <w:t xml:space="preserve"> </w:t>
      </w:r>
      <w:r>
        <w:t>местонахождение,</w:t>
      </w:r>
      <w:r>
        <w:rPr>
          <w:rFonts w:eastAsia="Times New Roman"/>
        </w:rPr>
        <w:t xml:space="preserve"> </w:t>
      </w:r>
      <w:r>
        <w:t>ориентироваться</w:t>
      </w:r>
      <w:r>
        <w:rPr>
          <w:rFonts w:eastAsia="Times New Roman"/>
        </w:rPr>
        <w:t xml:space="preserve"> </w:t>
      </w:r>
      <w:r>
        <w:t>на</w:t>
      </w:r>
      <w:r>
        <w:rPr>
          <w:rFonts w:eastAsia="Times New Roman"/>
        </w:rPr>
        <w:t xml:space="preserve"> </w:t>
      </w:r>
      <w:r>
        <w:t>местности</w:t>
      </w:r>
      <w:r>
        <w:rPr>
          <w:rFonts w:eastAsia="Times New Roman"/>
        </w:rPr>
        <w:t xml:space="preserve"> </w:t>
      </w:r>
      <w:r>
        <w:t>без</w:t>
      </w:r>
      <w:r>
        <w:rPr>
          <w:rFonts w:eastAsia="Times New Roman"/>
        </w:rPr>
        <w:t xml:space="preserve"> </w:t>
      </w:r>
      <w:r>
        <w:t>карты,</w:t>
      </w:r>
      <w:r>
        <w:rPr>
          <w:rFonts w:eastAsia="Times New Roman"/>
        </w:rPr>
        <w:t xml:space="preserve"> </w:t>
      </w:r>
      <w:r>
        <w:t>Оказывать</w:t>
      </w:r>
      <w:r>
        <w:rPr>
          <w:rFonts w:eastAsia="Times New Roman"/>
        </w:rPr>
        <w:t xml:space="preserve"> </w:t>
      </w:r>
      <w:r>
        <w:t>первую</w:t>
      </w:r>
      <w:r>
        <w:rPr>
          <w:rFonts w:eastAsia="Times New Roman"/>
        </w:rPr>
        <w:t xml:space="preserve"> </w:t>
      </w:r>
      <w:r>
        <w:t>медицинскую</w:t>
      </w:r>
      <w:r>
        <w:rPr>
          <w:rFonts w:eastAsia="Times New Roman"/>
        </w:rPr>
        <w:t xml:space="preserve"> </w:t>
      </w:r>
      <w:r>
        <w:t>помощь</w:t>
      </w:r>
      <w:r>
        <w:rPr>
          <w:rFonts w:eastAsia="Times New Roman"/>
        </w:rPr>
        <w:t xml:space="preserve"> </w:t>
      </w:r>
      <w:r>
        <w:t>при</w:t>
      </w:r>
      <w:r>
        <w:rPr>
          <w:rFonts w:eastAsia="Times New Roman"/>
        </w:rPr>
        <w:t xml:space="preserve"> </w:t>
      </w:r>
      <w:r>
        <w:t>травмах,</w:t>
      </w:r>
      <w:r>
        <w:rPr>
          <w:rFonts w:eastAsia="Times New Roman"/>
        </w:rPr>
        <w:t xml:space="preserve"> </w:t>
      </w:r>
      <w:r>
        <w:t>ранениях,</w:t>
      </w:r>
      <w:r>
        <w:rPr>
          <w:rFonts w:eastAsia="Times New Roman"/>
        </w:rPr>
        <w:t xml:space="preserve"> </w:t>
      </w:r>
      <w:r>
        <w:t>ожогах,</w:t>
      </w:r>
      <w:r>
        <w:rPr>
          <w:rFonts w:eastAsia="Times New Roman"/>
        </w:rPr>
        <w:t xml:space="preserve"> </w:t>
      </w:r>
      <w:r>
        <w:t>тепловом</w:t>
      </w:r>
      <w:r>
        <w:rPr>
          <w:rFonts w:eastAsia="Times New Roman"/>
        </w:rPr>
        <w:t xml:space="preserve"> </w:t>
      </w:r>
      <w:r>
        <w:t>и</w:t>
      </w:r>
      <w:r>
        <w:rPr>
          <w:rFonts w:eastAsia="Times New Roman"/>
        </w:rPr>
        <w:t xml:space="preserve"> </w:t>
      </w:r>
      <w:r>
        <w:t>солнечном</w:t>
      </w:r>
      <w:r>
        <w:rPr>
          <w:rFonts w:eastAsia="Times New Roman"/>
        </w:rPr>
        <w:t xml:space="preserve"> </w:t>
      </w:r>
      <w:r>
        <w:t>ударе,</w:t>
      </w:r>
      <w:r>
        <w:rPr>
          <w:rFonts w:eastAsia="Times New Roman"/>
        </w:rPr>
        <w:t xml:space="preserve"> </w:t>
      </w:r>
      <w:r>
        <w:t>отморожении,</w:t>
      </w:r>
      <w:r>
        <w:rPr>
          <w:rFonts w:eastAsia="Times New Roman"/>
        </w:rPr>
        <w:t xml:space="preserve"> </w:t>
      </w:r>
      <w:r>
        <w:t>утомлении,</w:t>
      </w:r>
      <w:r>
        <w:rPr>
          <w:rFonts w:eastAsia="Times New Roman"/>
        </w:rPr>
        <w:t xml:space="preserve"> </w:t>
      </w:r>
      <w:r>
        <w:t>отравлении</w:t>
      </w:r>
      <w:r>
        <w:rPr>
          <w:rFonts w:eastAsia="Times New Roman"/>
          <w:color w:val="000000"/>
          <w:spacing w:val="-3"/>
        </w:rPr>
        <w:t xml:space="preserve"> </w:t>
      </w:r>
    </w:p>
    <w:p w:rsidR="008B0CBA" w:rsidRDefault="008B0CBA" w:rsidP="008B0CBA">
      <w:pPr>
        <w:tabs>
          <w:tab w:val="left" w:pos="1540"/>
        </w:tabs>
        <w:spacing w:line="100" w:lineRule="atLeast"/>
        <w:rPr>
          <w:rFonts w:eastAsia="Times New Roman"/>
          <w:color w:val="000000"/>
          <w:spacing w:val="-4"/>
        </w:rPr>
      </w:pPr>
    </w:p>
    <w:p w:rsidR="008B0CBA" w:rsidRDefault="008B0CBA" w:rsidP="008B0CBA">
      <w:pPr>
        <w:tabs>
          <w:tab w:val="left" w:pos="1540"/>
        </w:tabs>
        <w:spacing w:line="100" w:lineRule="atLeast"/>
        <w:jc w:val="center"/>
        <w:rPr>
          <w:b/>
        </w:rPr>
      </w:pPr>
      <w:r>
        <w:rPr>
          <w:b/>
        </w:rPr>
        <w:t>Требования</w:t>
      </w:r>
      <w:r>
        <w:rPr>
          <w:rFonts w:eastAsia="Times New Roman"/>
          <w:b/>
        </w:rPr>
        <w:t xml:space="preserve"> </w:t>
      </w:r>
      <w:r>
        <w:rPr>
          <w:b/>
        </w:rPr>
        <w:t>к</w:t>
      </w:r>
      <w:r>
        <w:rPr>
          <w:rFonts w:eastAsia="Times New Roman"/>
          <w:b/>
        </w:rPr>
        <w:t xml:space="preserve"> </w:t>
      </w:r>
      <w:r>
        <w:rPr>
          <w:b/>
        </w:rPr>
        <w:t>уровню</w:t>
      </w:r>
      <w:r>
        <w:rPr>
          <w:rFonts w:eastAsia="Times New Roman"/>
          <w:b/>
        </w:rPr>
        <w:t xml:space="preserve"> </w:t>
      </w:r>
      <w:r>
        <w:rPr>
          <w:b/>
        </w:rPr>
        <w:t>усвоения</w:t>
      </w:r>
      <w:r>
        <w:rPr>
          <w:rFonts w:eastAsia="Times New Roman"/>
          <w:b/>
        </w:rPr>
        <w:t xml:space="preserve"> </w:t>
      </w:r>
      <w:r>
        <w:rPr>
          <w:b/>
        </w:rPr>
        <w:t>дисциплины.</w:t>
      </w:r>
    </w:p>
    <w:p w:rsidR="008B0CBA" w:rsidRDefault="008B0CBA" w:rsidP="008B0CBA">
      <w:pPr>
        <w:tabs>
          <w:tab w:val="left" w:pos="1540"/>
        </w:tabs>
        <w:spacing w:line="100" w:lineRule="atLeast"/>
        <w:ind w:firstLine="720"/>
      </w:pPr>
      <w:r>
        <w:t>Оценка</w:t>
      </w:r>
      <w:r>
        <w:rPr>
          <w:rFonts w:eastAsia="Times New Roman"/>
        </w:rPr>
        <w:t xml:space="preserve"> </w:t>
      </w:r>
      <w:r>
        <w:t>«5»</w:t>
      </w:r>
      <w:r>
        <w:rPr>
          <w:rFonts w:eastAsia="Times New Roman"/>
        </w:rPr>
        <w:t xml:space="preserve"> </w:t>
      </w:r>
      <w:r>
        <w:t>-</w:t>
      </w:r>
      <w:r>
        <w:rPr>
          <w:rFonts w:eastAsia="Times New Roman"/>
        </w:rPr>
        <w:t xml:space="preserve"> </w:t>
      </w:r>
      <w:r>
        <w:t>ответ</w:t>
      </w:r>
      <w:r>
        <w:rPr>
          <w:rFonts w:eastAsia="Times New Roman"/>
        </w:rPr>
        <w:t xml:space="preserve"> </w:t>
      </w:r>
      <w:r>
        <w:t>не</w:t>
      </w:r>
      <w:r>
        <w:rPr>
          <w:rFonts w:eastAsia="Times New Roman"/>
        </w:rPr>
        <w:t xml:space="preserve"> </w:t>
      </w:r>
      <w:r>
        <w:t>требует</w:t>
      </w:r>
      <w:r>
        <w:rPr>
          <w:rFonts w:eastAsia="Times New Roman"/>
        </w:rPr>
        <w:t xml:space="preserve"> </w:t>
      </w:r>
      <w:r>
        <w:t>дополнений,</w:t>
      </w:r>
      <w:r>
        <w:rPr>
          <w:rFonts w:eastAsia="Times New Roman"/>
        </w:rPr>
        <w:t xml:space="preserve"> </w:t>
      </w:r>
      <w:r>
        <w:t>весь</w:t>
      </w:r>
      <w:r>
        <w:rPr>
          <w:rFonts w:eastAsia="Times New Roman"/>
        </w:rPr>
        <w:t xml:space="preserve"> </w:t>
      </w:r>
      <w:r>
        <w:t>материал</w:t>
      </w:r>
      <w:r>
        <w:rPr>
          <w:rFonts w:eastAsia="Times New Roman"/>
        </w:rPr>
        <w:t xml:space="preserve"> </w:t>
      </w:r>
      <w:r>
        <w:t>изложен</w:t>
      </w:r>
      <w:r>
        <w:rPr>
          <w:rFonts w:eastAsia="Times New Roman"/>
        </w:rPr>
        <w:t xml:space="preserve"> </w:t>
      </w:r>
      <w:r>
        <w:t>в</w:t>
      </w:r>
      <w:r>
        <w:rPr>
          <w:rFonts w:eastAsia="Times New Roman"/>
        </w:rPr>
        <w:t xml:space="preserve"> </w:t>
      </w:r>
      <w:r>
        <w:t>полном</w:t>
      </w:r>
      <w:r>
        <w:rPr>
          <w:rFonts w:eastAsia="Times New Roman"/>
        </w:rPr>
        <w:t xml:space="preserve"> </w:t>
      </w:r>
      <w:r>
        <w:t>объеме.</w:t>
      </w:r>
      <w:r>
        <w:rPr>
          <w:rFonts w:eastAsia="Times New Roman"/>
        </w:rPr>
        <w:t xml:space="preserve"> </w:t>
      </w:r>
      <w:r>
        <w:t>Речь</w:t>
      </w:r>
      <w:r>
        <w:rPr>
          <w:rFonts w:eastAsia="Times New Roman"/>
        </w:rPr>
        <w:t xml:space="preserve"> </w:t>
      </w:r>
      <w:r>
        <w:t>хорошая.</w:t>
      </w:r>
    </w:p>
    <w:p w:rsidR="008B0CBA" w:rsidRDefault="008B0CBA" w:rsidP="008B0CBA">
      <w:pPr>
        <w:tabs>
          <w:tab w:val="left" w:pos="1540"/>
        </w:tabs>
        <w:spacing w:line="100" w:lineRule="atLeast"/>
        <w:ind w:firstLine="720"/>
      </w:pPr>
      <w:r>
        <w:t>Оценка</w:t>
      </w:r>
      <w:r>
        <w:rPr>
          <w:rFonts w:eastAsia="Times New Roman"/>
        </w:rPr>
        <w:t xml:space="preserve"> </w:t>
      </w:r>
      <w:r>
        <w:t>«4»</w:t>
      </w:r>
      <w:r>
        <w:rPr>
          <w:rFonts w:eastAsia="Times New Roman"/>
        </w:rPr>
        <w:t xml:space="preserve"> </w:t>
      </w:r>
      <w:r>
        <w:t>-</w:t>
      </w:r>
      <w:r>
        <w:rPr>
          <w:rFonts w:eastAsia="Times New Roman"/>
        </w:rPr>
        <w:t xml:space="preserve"> </w:t>
      </w:r>
      <w:r>
        <w:t>в</w:t>
      </w:r>
      <w:r>
        <w:rPr>
          <w:rFonts w:eastAsia="Times New Roman"/>
        </w:rPr>
        <w:t xml:space="preserve"> </w:t>
      </w:r>
      <w:r>
        <w:t>изложении</w:t>
      </w:r>
      <w:r>
        <w:rPr>
          <w:rFonts w:eastAsia="Times New Roman"/>
        </w:rPr>
        <w:t xml:space="preserve"> </w:t>
      </w:r>
      <w:r>
        <w:t>материала</w:t>
      </w:r>
      <w:r>
        <w:rPr>
          <w:rFonts w:eastAsia="Times New Roman"/>
        </w:rPr>
        <w:t xml:space="preserve"> </w:t>
      </w:r>
      <w:r>
        <w:t>допущены</w:t>
      </w:r>
      <w:r>
        <w:rPr>
          <w:rFonts w:eastAsia="Times New Roman"/>
        </w:rPr>
        <w:t xml:space="preserve"> </w:t>
      </w:r>
      <w:r>
        <w:t>незначительные</w:t>
      </w:r>
      <w:r>
        <w:rPr>
          <w:rFonts w:eastAsia="Times New Roman"/>
        </w:rPr>
        <w:t xml:space="preserve"> </w:t>
      </w:r>
      <w:r>
        <w:t>ошибки,</w:t>
      </w:r>
      <w:r>
        <w:rPr>
          <w:rFonts w:eastAsia="Times New Roman"/>
        </w:rPr>
        <w:t xml:space="preserve"> </w:t>
      </w:r>
      <w:r>
        <w:t>неточности.</w:t>
      </w:r>
    </w:p>
    <w:p w:rsidR="008B0CBA" w:rsidRDefault="008B0CBA" w:rsidP="008B0CBA">
      <w:pPr>
        <w:tabs>
          <w:tab w:val="left" w:pos="1540"/>
        </w:tabs>
        <w:spacing w:line="100" w:lineRule="atLeast"/>
        <w:ind w:firstLine="720"/>
        <w:rPr>
          <w:rFonts w:eastAsia="Times New Roman"/>
        </w:rPr>
      </w:pPr>
      <w:r>
        <w:t>Оценка</w:t>
      </w:r>
      <w:r>
        <w:rPr>
          <w:rFonts w:eastAsia="Times New Roman"/>
        </w:rPr>
        <w:t xml:space="preserve"> </w:t>
      </w:r>
      <w:r>
        <w:t>«3»</w:t>
      </w:r>
      <w:r>
        <w:rPr>
          <w:rFonts w:eastAsia="Times New Roman"/>
        </w:rPr>
        <w:t xml:space="preserve"> </w:t>
      </w:r>
      <w:r>
        <w:t>-</w:t>
      </w:r>
      <w:r>
        <w:rPr>
          <w:rFonts w:eastAsia="Times New Roman"/>
        </w:rPr>
        <w:t xml:space="preserve"> </w:t>
      </w:r>
      <w:r>
        <w:t>в</w:t>
      </w:r>
      <w:r>
        <w:rPr>
          <w:rFonts w:eastAsia="Times New Roman"/>
        </w:rPr>
        <w:t xml:space="preserve"> </w:t>
      </w:r>
      <w:r>
        <w:t>усвоении</w:t>
      </w:r>
      <w:r>
        <w:rPr>
          <w:rFonts w:eastAsia="Times New Roman"/>
        </w:rPr>
        <w:t xml:space="preserve"> </w:t>
      </w:r>
      <w:r>
        <w:t>и</w:t>
      </w:r>
      <w:r>
        <w:rPr>
          <w:rFonts w:eastAsia="Times New Roman"/>
        </w:rPr>
        <w:t xml:space="preserve"> </w:t>
      </w:r>
      <w:r>
        <w:t>изложении</w:t>
      </w:r>
      <w:r>
        <w:rPr>
          <w:rFonts w:eastAsia="Times New Roman"/>
        </w:rPr>
        <w:t xml:space="preserve"> </w:t>
      </w:r>
      <w:r>
        <w:t>материала</w:t>
      </w:r>
      <w:r>
        <w:rPr>
          <w:rFonts w:eastAsia="Times New Roman"/>
        </w:rPr>
        <w:t xml:space="preserve"> </w:t>
      </w:r>
      <w:r>
        <w:t>имеются</w:t>
      </w:r>
      <w:r>
        <w:rPr>
          <w:rFonts w:eastAsia="Times New Roman"/>
        </w:rPr>
        <w:t xml:space="preserve"> </w:t>
      </w:r>
      <w:r>
        <w:t>существенные</w:t>
      </w:r>
      <w:r>
        <w:rPr>
          <w:rFonts w:eastAsia="Times New Roman"/>
        </w:rPr>
        <w:t xml:space="preserve"> </w:t>
      </w:r>
      <w:r>
        <w:t>пробелы,</w:t>
      </w:r>
      <w:r>
        <w:rPr>
          <w:rFonts w:eastAsia="Times New Roman"/>
        </w:rPr>
        <w:t xml:space="preserve"> </w:t>
      </w:r>
      <w:r>
        <w:t>изложение</w:t>
      </w:r>
      <w:r>
        <w:rPr>
          <w:rFonts w:eastAsia="Times New Roman"/>
        </w:rPr>
        <w:t xml:space="preserve"> </w:t>
      </w:r>
      <w:r>
        <w:t>не</w:t>
      </w:r>
      <w:r>
        <w:rPr>
          <w:rFonts w:eastAsia="Times New Roman"/>
        </w:rPr>
        <w:t xml:space="preserve"> </w:t>
      </w:r>
      <w:r>
        <w:t>самостоятельное</w:t>
      </w:r>
      <w:r>
        <w:rPr>
          <w:rFonts w:eastAsia="Times New Roman"/>
        </w:rPr>
        <w:t xml:space="preserve"> </w:t>
      </w:r>
      <w:r>
        <w:t>(наводящие</w:t>
      </w:r>
    </w:p>
    <w:p w:rsidR="008B0CBA" w:rsidRDefault="008B0CBA" w:rsidP="008B0CBA">
      <w:pPr>
        <w:tabs>
          <w:tab w:val="left" w:pos="1540"/>
        </w:tabs>
        <w:spacing w:line="100" w:lineRule="atLeast"/>
        <w:ind w:firstLine="720"/>
      </w:pPr>
      <w:r>
        <w:t>вопросы</w:t>
      </w:r>
      <w:r>
        <w:rPr>
          <w:rFonts w:eastAsia="Times New Roman"/>
        </w:rPr>
        <w:t xml:space="preserve"> </w:t>
      </w:r>
      <w:r>
        <w:t>учителя,</w:t>
      </w:r>
      <w:r>
        <w:rPr>
          <w:rFonts w:eastAsia="Times New Roman"/>
        </w:rPr>
        <w:t xml:space="preserve"> </w:t>
      </w:r>
      <w:r>
        <w:t>помощь</w:t>
      </w:r>
      <w:r>
        <w:rPr>
          <w:rFonts w:eastAsia="Times New Roman"/>
        </w:rPr>
        <w:t xml:space="preserve"> </w:t>
      </w:r>
      <w:r>
        <w:t>учащихся),</w:t>
      </w:r>
      <w:r>
        <w:rPr>
          <w:rFonts w:eastAsia="Times New Roman"/>
        </w:rPr>
        <w:t xml:space="preserve"> </w:t>
      </w:r>
      <w:r>
        <w:t>в</w:t>
      </w:r>
      <w:r>
        <w:rPr>
          <w:rFonts w:eastAsia="Times New Roman"/>
        </w:rPr>
        <w:t xml:space="preserve"> </w:t>
      </w:r>
      <w:r>
        <w:t>ответе</w:t>
      </w:r>
      <w:r>
        <w:rPr>
          <w:rFonts w:eastAsia="Times New Roman"/>
        </w:rPr>
        <w:t xml:space="preserve"> </w:t>
      </w:r>
      <w:r>
        <w:t>имеются</w:t>
      </w:r>
      <w:r>
        <w:rPr>
          <w:rFonts w:eastAsia="Times New Roman"/>
        </w:rPr>
        <w:t xml:space="preserve"> </w:t>
      </w:r>
      <w:r>
        <w:t>существенные</w:t>
      </w:r>
      <w:r>
        <w:rPr>
          <w:rFonts w:eastAsia="Times New Roman"/>
        </w:rPr>
        <w:t xml:space="preserve"> </w:t>
      </w:r>
      <w:r>
        <w:t>ошибки.</w:t>
      </w:r>
    </w:p>
    <w:p w:rsidR="008B0CBA" w:rsidRDefault="008B0CBA" w:rsidP="008B0CBA">
      <w:pPr>
        <w:shd w:val="clear" w:color="auto" w:fill="FFFFFF"/>
        <w:spacing w:line="100" w:lineRule="atLeast"/>
        <w:rPr>
          <w:rFonts w:cs="Arial"/>
          <w:i/>
        </w:rPr>
      </w:pPr>
      <w:r>
        <w:rPr>
          <w:lang w:val="ru-RU"/>
        </w:rPr>
        <w:t xml:space="preserve">           </w:t>
      </w:r>
      <w:r>
        <w:t>Оценка</w:t>
      </w:r>
      <w:r>
        <w:rPr>
          <w:rFonts w:eastAsia="Times New Roman"/>
        </w:rPr>
        <w:t xml:space="preserve"> </w:t>
      </w:r>
      <w:r>
        <w:t>«2»</w:t>
      </w:r>
      <w:r>
        <w:rPr>
          <w:rFonts w:eastAsia="Times New Roman"/>
        </w:rPr>
        <w:t xml:space="preserve"> </w:t>
      </w:r>
      <w:r>
        <w:t>-</w:t>
      </w:r>
      <w:r>
        <w:rPr>
          <w:rFonts w:eastAsia="Times New Roman"/>
        </w:rPr>
        <w:t xml:space="preserve"> </w:t>
      </w:r>
      <w:r>
        <w:t>основное</w:t>
      </w:r>
      <w:r>
        <w:rPr>
          <w:rFonts w:eastAsia="Times New Roman"/>
        </w:rPr>
        <w:t xml:space="preserve"> </w:t>
      </w:r>
      <w:r>
        <w:t>содержание</w:t>
      </w:r>
      <w:r>
        <w:rPr>
          <w:rFonts w:eastAsia="Times New Roman"/>
        </w:rPr>
        <w:t xml:space="preserve"> </w:t>
      </w:r>
      <w:r>
        <w:t>материала</w:t>
      </w:r>
      <w:r>
        <w:rPr>
          <w:rFonts w:eastAsia="Times New Roman"/>
        </w:rPr>
        <w:t xml:space="preserve"> </w:t>
      </w:r>
      <w:r>
        <w:t>по</w:t>
      </w:r>
      <w:r>
        <w:rPr>
          <w:rFonts w:eastAsia="Times New Roman"/>
        </w:rPr>
        <w:t xml:space="preserve"> </w:t>
      </w:r>
      <w:r>
        <w:t>вопросу</w:t>
      </w:r>
      <w:r>
        <w:rPr>
          <w:rFonts w:eastAsia="Times New Roman"/>
        </w:rPr>
        <w:t xml:space="preserve"> </w:t>
      </w:r>
      <w:r>
        <w:t>не</w:t>
      </w:r>
      <w:r>
        <w:rPr>
          <w:rFonts w:eastAsia="Times New Roman"/>
        </w:rPr>
        <w:t xml:space="preserve"> </w:t>
      </w:r>
      <w:r>
        <w:t>раскрыто.</w:t>
      </w:r>
      <w:r>
        <w:br/>
      </w:r>
      <w:r>
        <w:br/>
      </w:r>
      <w:r w:rsidRPr="00FA1827">
        <w:rPr>
          <w:rFonts w:cs="Arial"/>
          <w:b/>
        </w:rPr>
        <w:t>Учебно-методическое</w:t>
      </w:r>
      <w:r w:rsidRPr="00FA1827">
        <w:rPr>
          <w:rFonts w:eastAsia="Arial" w:cs="Arial"/>
          <w:b/>
        </w:rPr>
        <w:t xml:space="preserve"> </w:t>
      </w:r>
      <w:r w:rsidRPr="00FA1827">
        <w:rPr>
          <w:rFonts w:cs="Arial"/>
          <w:b/>
        </w:rPr>
        <w:t>обеспечение</w:t>
      </w:r>
    </w:p>
    <w:p w:rsidR="008B0CBA" w:rsidRDefault="008B0CBA" w:rsidP="008B0CBA">
      <w:pPr>
        <w:rPr>
          <w:rFonts w:cs="Arial"/>
          <w:color w:val="000000"/>
        </w:rPr>
      </w:pPr>
      <w:r>
        <w:rPr>
          <w:rFonts w:cs="Arial"/>
          <w:b/>
          <w:i/>
        </w:rPr>
        <w:t>для</w:t>
      </w:r>
      <w:r>
        <w:rPr>
          <w:rFonts w:eastAsia="Arial" w:cs="Arial"/>
          <w:b/>
          <w:i/>
        </w:rPr>
        <w:t xml:space="preserve"> </w:t>
      </w:r>
      <w:r>
        <w:rPr>
          <w:rFonts w:cs="Arial"/>
          <w:b/>
          <w:i/>
        </w:rPr>
        <w:t>учащихся:</w:t>
      </w:r>
      <w:r>
        <w:rPr>
          <w:rFonts w:eastAsia="Arial" w:cs="Arial"/>
        </w:rPr>
        <w:t xml:space="preserve"> </w:t>
      </w:r>
      <w:r>
        <w:rPr>
          <w:rFonts w:cs="Arial"/>
          <w:color w:val="000000"/>
        </w:rPr>
        <w:t>ОБЖ:</w:t>
      </w:r>
      <w:r>
        <w:rPr>
          <w:rFonts w:eastAsia="Arial" w:cs="Arial"/>
          <w:color w:val="000000"/>
        </w:rPr>
        <w:t xml:space="preserve"> 10</w:t>
      </w:r>
      <w:r>
        <w:rPr>
          <w:rFonts w:cs="Arial"/>
          <w:color w:val="000000"/>
        </w:rPr>
        <w:t>  кл.:</w:t>
      </w:r>
      <w:r>
        <w:rPr>
          <w:rFonts w:eastAsia="Arial" w:cs="Arial"/>
          <w:color w:val="000000"/>
        </w:rPr>
        <w:t xml:space="preserve"> </w:t>
      </w:r>
      <w:r>
        <w:rPr>
          <w:rFonts w:cs="Arial"/>
          <w:color w:val="000000"/>
        </w:rPr>
        <w:t>учеб.</w:t>
      </w:r>
      <w:r>
        <w:rPr>
          <w:rFonts w:eastAsia="Arial" w:cs="Arial"/>
          <w:color w:val="000000"/>
        </w:rPr>
        <w:t xml:space="preserve"> </w:t>
      </w:r>
      <w:r>
        <w:rPr>
          <w:rFonts w:cs="Arial"/>
          <w:color w:val="000000"/>
        </w:rPr>
        <w:t>для</w:t>
      </w:r>
      <w:r>
        <w:rPr>
          <w:rFonts w:eastAsia="Arial" w:cs="Arial"/>
          <w:color w:val="000000"/>
        </w:rPr>
        <w:t xml:space="preserve"> </w:t>
      </w:r>
      <w:r>
        <w:rPr>
          <w:rFonts w:cs="Arial"/>
          <w:color w:val="000000"/>
        </w:rPr>
        <w:t>общеобразоват.</w:t>
      </w:r>
      <w:r>
        <w:rPr>
          <w:rFonts w:eastAsia="Arial" w:cs="Arial"/>
          <w:color w:val="000000"/>
        </w:rPr>
        <w:t xml:space="preserve"> </w:t>
      </w:r>
      <w:r>
        <w:rPr>
          <w:rFonts w:cs="Arial"/>
          <w:color w:val="000000"/>
        </w:rPr>
        <w:t>учр./М.П.</w:t>
      </w:r>
      <w:r>
        <w:rPr>
          <w:rFonts w:eastAsia="Arial" w:cs="Arial"/>
          <w:color w:val="000000"/>
        </w:rPr>
        <w:t xml:space="preserve"> </w:t>
      </w:r>
      <w:r>
        <w:rPr>
          <w:rFonts w:cs="Arial"/>
          <w:color w:val="000000"/>
        </w:rPr>
        <w:t>Фролов,</w:t>
      </w:r>
      <w:r>
        <w:rPr>
          <w:rFonts w:eastAsia="Arial" w:cs="Arial"/>
          <w:color w:val="000000"/>
        </w:rPr>
        <w:t xml:space="preserve"> </w:t>
      </w:r>
      <w:proofErr w:type="spellStart"/>
      <w:r>
        <w:rPr>
          <w:rFonts w:cs="Arial"/>
          <w:color w:val="000000"/>
          <w:lang w:val="ru-RU"/>
        </w:rPr>
        <w:t>В.П.Шолох</w:t>
      </w:r>
      <w:proofErr w:type="spellEnd"/>
      <w:r>
        <w:rPr>
          <w:rFonts w:cs="Arial"/>
          <w:color w:val="000000"/>
        </w:rPr>
        <w:t>,</w:t>
      </w:r>
      <w:r>
        <w:rPr>
          <w:rFonts w:cs="Arial"/>
          <w:color w:val="000000"/>
          <w:lang w:val="ru-RU"/>
        </w:rPr>
        <w:t xml:space="preserve"> </w:t>
      </w:r>
      <w:r>
        <w:rPr>
          <w:rFonts w:eastAsia="Arial" w:cs="Arial"/>
          <w:color w:val="000000"/>
        </w:rPr>
        <w:t xml:space="preserve"> </w:t>
      </w:r>
      <w:proofErr w:type="spellStart"/>
      <w:r>
        <w:rPr>
          <w:rFonts w:cs="Arial"/>
          <w:color w:val="000000"/>
          <w:lang w:val="ru-RU"/>
        </w:rPr>
        <w:t>М.В.Юрьева</w:t>
      </w:r>
      <w:proofErr w:type="spellEnd"/>
      <w:r>
        <w:rPr>
          <w:rFonts w:eastAsia="Arial" w:cs="Arial"/>
          <w:color w:val="000000"/>
        </w:rPr>
        <w:t xml:space="preserve"> </w:t>
      </w:r>
      <w:r>
        <w:rPr>
          <w:rFonts w:cs="Arial"/>
          <w:color w:val="000000"/>
        </w:rPr>
        <w:t>и</w:t>
      </w:r>
      <w:r>
        <w:rPr>
          <w:rFonts w:eastAsia="Arial" w:cs="Arial"/>
          <w:color w:val="000000"/>
        </w:rPr>
        <w:t xml:space="preserve"> </w:t>
      </w:r>
      <w:r>
        <w:rPr>
          <w:rFonts w:cs="Arial"/>
          <w:color w:val="000000"/>
        </w:rPr>
        <w:t>др.;</w:t>
      </w:r>
      <w:r>
        <w:rPr>
          <w:rFonts w:eastAsia="Arial" w:cs="Arial"/>
          <w:color w:val="000000"/>
        </w:rPr>
        <w:t xml:space="preserve"> </w:t>
      </w:r>
      <w:r>
        <w:rPr>
          <w:rFonts w:cs="Arial"/>
          <w:color w:val="000000"/>
        </w:rPr>
        <w:t>под</w:t>
      </w:r>
      <w:r>
        <w:rPr>
          <w:rFonts w:eastAsia="Arial" w:cs="Arial"/>
          <w:color w:val="000000"/>
        </w:rPr>
        <w:t xml:space="preserve"> </w:t>
      </w:r>
      <w:r>
        <w:rPr>
          <w:rFonts w:cs="Arial"/>
          <w:color w:val="000000"/>
        </w:rPr>
        <w:t>ред.</w:t>
      </w:r>
      <w:r>
        <w:rPr>
          <w:rFonts w:eastAsia="Arial" w:cs="Arial"/>
          <w:color w:val="000000"/>
        </w:rPr>
        <w:t xml:space="preserve"> </w:t>
      </w:r>
      <w:r>
        <w:rPr>
          <w:rFonts w:cs="Arial"/>
          <w:color w:val="000000"/>
        </w:rPr>
        <w:t>Ю.Л.</w:t>
      </w:r>
      <w:r>
        <w:rPr>
          <w:rFonts w:eastAsia="Arial" w:cs="Arial"/>
          <w:color w:val="000000"/>
        </w:rPr>
        <w:t xml:space="preserve"> </w:t>
      </w:r>
      <w:r>
        <w:rPr>
          <w:rFonts w:cs="Arial"/>
          <w:color w:val="000000"/>
        </w:rPr>
        <w:t>Воробъева.</w:t>
      </w:r>
      <w:r>
        <w:rPr>
          <w:rFonts w:eastAsia="Arial" w:cs="Arial"/>
          <w:color w:val="000000"/>
        </w:rPr>
        <w:t xml:space="preserve"> – </w:t>
      </w:r>
      <w:r>
        <w:rPr>
          <w:rFonts w:cs="Arial"/>
          <w:color w:val="000000"/>
        </w:rPr>
        <w:t>М.:</w:t>
      </w:r>
      <w:r>
        <w:rPr>
          <w:rFonts w:eastAsia="Arial" w:cs="Arial"/>
          <w:color w:val="000000"/>
        </w:rPr>
        <w:t xml:space="preserve"> </w:t>
      </w:r>
      <w:r>
        <w:rPr>
          <w:rFonts w:cs="Arial"/>
          <w:color w:val="000000"/>
        </w:rPr>
        <w:t>АСТ:Астрель,</w:t>
      </w:r>
      <w:r>
        <w:rPr>
          <w:rFonts w:eastAsia="Arial" w:cs="Arial"/>
          <w:color w:val="000000"/>
        </w:rPr>
        <w:t xml:space="preserve"> </w:t>
      </w:r>
      <w:r>
        <w:rPr>
          <w:rFonts w:cs="Arial"/>
          <w:color w:val="000000"/>
        </w:rPr>
        <w:t>20</w:t>
      </w:r>
      <w:r>
        <w:rPr>
          <w:rFonts w:cs="Arial"/>
          <w:color w:val="000000"/>
          <w:lang w:val="ru-RU"/>
        </w:rPr>
        <w:t>14</w:t>
      </w:r>
      <w:r>
        <w:rPr>
          <w:rFonts w:eastAsia="Arial" w:cs="Arial"/>
          <w:color w:val="000000"/>
        </w:rPr>
        <w:t xml:space="preserve"> </w:t>
      </w:r>
    </w:p>
    <w:p w:rsidR="008B0CBA" w:rsidRDefault="008B0CBA" w:rsidP="008B0CBA">
      <w:pPr>
        <w:rPr>
          <w:rFonts w:cs="Arial"/>
          <w:color w:val="000000"/>
        </w:rPr>
      </w:pPr>
      <w:r>
        <w:rPr>
          <w:rFonts w:cs="Arial"/>
          <w:b/>
          <w:i/>
        </w:rPr>
        <w:t>для</w:t>
      </w:r>
      <w:r>
        <w:rPr>
          <w:rFonts w:eastAsia="Arial" w:cs="Arial"/>
          <w:b/>
          <w:i/>
        </w:rPr>
        <w:t xml:space="preserve"> </w:t>
      </w:r>
      <w:r>
        <w:rPr>
          <w:rFonts w:cs="Arial"/>
          <w:b/>
          <w:i/>
        </w:rPr>
        <w:t>учителя:</w:t>
      </w:r>
      <w:r>
        <w:rPr>
          <w:rFonts w:eastAsia="Arial" w:cs="Arial"/>
          <w:b/>
          <w:i/>
        </w:rPr>
        <w:t xml:space="preserve"> </w:t>
      </w:r>
      <w:r>
        <w:rPr>
          <w:rFonts w:eastAsia="Arial" w:cs="Arial"/>
          <w:b/>
          <w:i/>
        </w:rPr>
        <w:br/>
      </w:r>
      <w:r>
        <w:rPr>
          <w:rFonts w:eastAsia="Arial" w:cs="Arial"/>
          <w:color w:val="000000"/>
        </w:rPr>
        <w:t xml:space="preserve"> </w:t>
      </w:r>
      <w:r>
        <w:rPr>
          <w:rFonts w:cs="Arial"/>
          <w:color w:val="000000"/>
        </w:rPr>
        <w:t>Игровые</w:t>
      </w:r>
      <w:r>
        <w:rPr>
          <w:rFonts w:eastAsia="Arial" w:cs="Arial"/>
          <w:color w:val="000000"/>
        </w:rPr>
        <w:t xml:space="preserve"> </w:t>
      </w:r>
      <w:r>
        <w:rPr>
          <w:rFonts w:cs="Arial"/>
          <w:color w:val="000000"/>
        </w:rPr>
        <w:t>классные</w:t>
      </w:r>
      <w:r>
        <w:rPr>
          <w:rFonts w:eastAsia="Arial" w:cs="Arial"/>
          <w:color w:val="000000"/>
        </w:rPr>
        <w:t xml:space="preserve"> </w:t>
      </w:r>
      <w:r>
        <w:rPr>
          <w:rFonts w:cs="Arial"/>
          <w:color w:val="000000"/>
        </w:rPr>
        <w:t>часы.Правила</w:t>
      </w:r>
      <w:r>
        <w:rPr>
          <w:rFonts w:eastAsia="Arial" w:cs="Arial"/>
          <w:color w:val="000000"/>
        </w:rPr>
        <w:t xml:space="preserve"> </w:t>
      </w:r>
      <w:r>
        <w:rPr>
          <w:rFonts w:cs="Arial"/>
          <w:color w:val="000000"/>
        </w:rPr>
        <w:t>пожарной</w:t>
      </w:r>
      <w:r>
        <w:rPr>
          <w:rFonts w:eastAsia="Arial" w:cs="Arial"/>
          <w:color w:val="000000"/>
        </w:rPr>
        <w:t xml:space="preserve"> </w:t>
      </w:r>
      <w:r>
        <w:rPr>
          <w:rFonts w:cs="Arial"/>
          <w:color w:val="000000"/>
        </w:rPr>
        <w:t>безопасности(5</w:t>
      </w:r>
      <w:r>
        <w:rPr>
          <w:rFonts w:eastAsia="Arial" w:cs="Arial"/>
          <w:color w:val="000000"/>
        </w:rPr>
        <w:t xml:space="preserve"> – </w:t>
      </w:r>
      <w:r>
        <w:rPr>
          <w:rFonts w:cs="Arial"/>
          <w:color w:val="000000"/>
        </w:rPr>
        <w:t>11</w:t>
      </w:r>
      <w:r>
        <w:rPr>
          <w:rFonts w:eastAsia="Arial" w:cs="Arial"/>
          <w:color w:val="000000"/>
        </w:rPr>
        <w:t xml:space="preserve"> </w:t>
      </w:r>
      <w:r>
        <w:rPr>
          <w:rFonts w:cs="Arial"/>
          <w:color w:val="000000"/>
        </w:rPr>
        <w:t>классы)/</w:t>
      </w:r>
      <w:r>
        <w:rPr>
          <w:rFonts w:eastAsia="Arial" w:cs="Arial"/>
          <w:color w:val="000000"/>
        </w:rPr>
        <w:t xml:space="preserve"> </w:t>
      </w:r>
      <w:r>
        <w:rPr>
          <w:rFonts w:cs="Arial"/>
          <w:color w:val="000000"/>
        </w:rPr>
        <w:t>Е.Н.</w:t>
      </w:r>
      <w:r>
        <w:rPr>
          <w:rFonts w:eastAsia="Arial" w:cs="Arial"/>
          <w:color w:val="000000"/>
        </w:rPr>
        <w:t xml:space="preserve"> </w:t>
      </w:r>
      <w:r>
        <w:rPr>
          <w:rFonts w:cs="Arial"/>
          <w:color w:val="000000"/>
        </w:rPr>
        <w:t>Дубровская</w:t>
      </w:r>
      <w:r>
        <w:rPr>
          <w:rFonts w:eastAsia="Arial" w:cs="Arial"/>
          <w:color w:val="000000"/>
        </w:rPr>
        <w:t xml:space="preserve"> – </w:t>
      </w:r>
      <w:r>
        <w:rPr>
          <w:rFonts w:cs="Arial"/>
          <w:color w:val="000000"/>
        </w:rPr>
        <w:t>М.:</w:t>
      </w:r>
      <w:r>
        <w:rPr>
          <w:rFonts w:eastAsia="Arial" w:cs="Arial"/>
          <w:color w:val="000000"/>
        </w:rPr>
        <w:t xml:space="preserve"> </w:t>
      </w:r>
      <w:r>
        <w:rPr>
          <w:rFonts w:cs="Arial"/>
          <w:color w:val="000000"/>
        </w:rPr>
        <w:t>Педагогическое</w:t>
      </w:r>
      <w:r>
        <w:rPr>
          <w:rFonts w:eastAsia="Arial" w:cs="Arial"/>
          <w:color w:val="000000"/>
        </w:rPr>
        <w:t xml:space="preserve"> </w:t>
      </w:r>
      <w:r>
        <w:rPr>
          <w:rFonts w:cs="Arial"/>
          <w:color w:val="000000"/>
        </w:rPr>
        <w:t>общество</w:t>
      </w:r>
      <w:r>
        <w:rPr>
          <w:rFonts w:eastAsia="Arial" w:cs="Arial"/>
          <w:color w:val="000000"/>
        </w:rPr>
        <w:t xml:space="preserve"> </w:t>
      </w:r>
      <w:r>
        <w:rPr>
          <w:rFonts w:cs="Arial"/>
          <w:color w:val="000000"/>
        </w:rPr>
        <w:t>России,</w:t>
      </w:r>
      <w:r>
        <w:rPr>
          <w:rFonts w:eastAsia="Arial" w:cs="Arial"/>
          <w:color w:val="000000"/>
        </w:rPr>
        <w:t xml:space="preserve"> </w:t>
      </w:r>
      <w:r>
        <w:rPr>
          <w:rFonts w:cs="Arial"/>
          <w:color w:val="000000"/>
        </w:rPr>
        <w:t>2007.</w:t>
      </w:r>
    </w:p>
    <w:p w:rsidR="008B0CBA" w:rsidRDefault="008B0CBA" w:rsidP="008B0CBA">
      <w:pPr>
        <w:pStyle w:val="a6"/>
        <w:widowControl/>
        <w:spacing w:after="0"/>
        <w:rPr>
          <w:rFonts w:cs="Arial"/>
          <w:color w:val="000000"/>
        </w:rPr>
      </w:pPr>
      <w:r>
        <w:rPr>
          <w:rFonts w:eastAsia="Arial" w:cs="Arial"/>
          <w:color w:val="000000"/>
        </w:rPr>
        <w:t xml:space="preserve"> </w:t>
      </w:r>
      <w:r>
        <w:rPr>
          <w:rFonts w:cs="Arial"/>
          <w:color w:val="000000"/>
        </w:rPr>
        <w:t>Основы</w:t>
      </w:r>
      <w:r>
        <w:rPr>
          <w:rFonts w:eastAsia="Arial" w:cs="Arial"/>
          <w:color w:val="000000"/>
        </w:rPr>
        <w:t xml:space="preserve"> </w:t>
      </w:r>
      <w:r>
        <w:rPr>
          <w:rFonts w:cs="Arial"/>
          <w:color w:val="000000"/>
        </w:rPr>
        <w:t>безопасности</w:t>
      </w:r>
      <w:r>
        <w:rPr>
          <w:rFonts w:eastAsia="Arial" w:cs="Arial"/>
          <w:color w:val="000000"/>
        </w:rPr>
        <w:t xml:space="preserve"> </w:t>
      </w:r>
      <w:r>
        <w:rPr>
          <w:rFonts w:cs="Arial"/>
          <w:color w:val="000000"/>
        </w:rPr>
        <w:t>жизнедеятельности.-Учебно</w:t>
      </w:r>
      <w:r>
        <w:rPr>
          <w:rFonts w:eastAsia="Arial" w:cs="Arial"/>
          <w:color w:val="000000"/>
        </w:rPr>
        <w:t xml:space="preserve"> – </w:t>
      </w:r>
      <w:r>
        <w:rPr>
          <w:rFonts w:cs="Arial"/>
          <w:color w:val="000000"/>
        </w:rPr>
        <w:t>справочный</w:t>
      </w:r>
      <w:r>
        <w:rPr>
          <w:rFonts w:eastAsia="Arial" w:cs="Arial"/>
          <w:color w:val="000000"/>
        </w:rPr>
        <w:t xml:space="preserve"> </w:t>
      </w:r>
      <w:r>
        <w:rPr>
          <w:rFonts w:cs="Arial"/>
          <w:color w:val="000000"/>
        </w:rPr>
        <w:t>материал/</w:t>
      </w:r>
      <w:r>
        <w:rPr>
          <w:rFonts w:eastAsia="Arial" w:cs="Arial"/>
          <w:color w:val="000000"/>
        </w:rPr>
        <w:t xml:space="preserve"> </w:t>
      </w:r>
      <w:r>
        <w:rPr>
          <w:rFonts w:cs="Arial"/>
          <w:color w:val="000000"/>
        </w:rPr>
        <w:t>авт.</w:t>
      </w:r>
      <w:r>
        <w:rPr>
          <w:rFonts w:eastAsia="Arial" w:cs="Arial"/>
          <w:color w:val="000000"/>
        </w:rPr>
        <w:t xml:space="preserve"> – </w:t>
      </w:r>
      <w:r>
        <w:rPr>
          <w:rFonts w:cs="Arial"/>
          <w:color w:val="000000"/>
        </w:rPr>
        <w:t>сост.</w:t>
      </w:r>
      <w:r>
        <w:rPr>
          <w:rFonts w:eastAsia="Arial" w:cs="Arial"/>
          <w:color w:val="000000"/>
        </w:rPr>
        <w:t xml:space="preserve"> </w:t>
      </w:r>
      <w:r>
        <w:rPr>
          <w:rFonts w:cs="Arial"/>
          <w:color w:val="000000"/>
        </w:rPr>
        <w:t>И.П.</w:t>
      </w:r>
      <w:r>
        <w:rPr>
          <w:rFonts w:eastAsia="Arial" w:cs="Arial"/>
          <w:color w:val="000000"/>
        </w:rPr>
        <w:t xml:space="preserve"> </w:t>
      </w:r>
      <w:r>
        <w:rPr>
          <w:rFonts w:cs="Arial"/>
          <w:color w:val="000000"/>
        </w:rPr>
        <w:t>Иванов</w:t>
      </w:r>
      <w:r>
        <w:rPr>
          <w:rFonts w:eastAsia="Arial" w:cs="Arial"/>
          <w:color w:val="000000"/>
        </w:rPr>
        <w:t xml:space="preserve"> – </w:t>
      </w:r>
      <w:r>
        <w:rPr>
          <w:rFonts w:cs="Arial"/>
          <w:color w:val="000000"/>
        </w:rPr>
        <w:t>Саратов:СарИПК</w:t>
      </w:r>
      <w:r>
        <w:rPr>
          <w:rFonts w:eastAsia="Arial" w:cs="Arial"/>
          <w:color w:val="000000"/>
        </w:rPr>
        <w:t xml:space="preserve"> </w:t>
      </w:r>
      <w:r>
        <w:rPr>
          <w:rFonts w:cs="Arial"/>
          <w:color w:val="000000"/>
        </w:rPr>
        <w:t>и</w:t>
      </w:r>
      <w:r>
        <w:rPr>
          <w:rFonts w:eastAsia="Arial" w:cs="Arial"/>
          <w:color w:val="000000"/>
        </w:rPr>
        <w:t xml:space="preserve"> </w:t>
      </w:r>
      <w:r>
        <w:rPr>
          <w:rFonts w:cs="Arial"/>
          <w:color w:val="000000"/>
        </w:rPr>
        <w:t>ПРО</w:t>
      </w:r>
      <w:r>
        <w:rPr>
          <w:rFonts w:eastAsia="Arial" w:cs="Arial"/>
          <w:color w:val="000000"/>
        </w:rPr>
        <w:t xml:space="preserve"> </w:t>
      </w:r>
      <w:r>
        <w:rPr>
          <w:rFonts w:cs="Arial"/>
          <w:color w:val="000000"/>
        </w:rPr>
        <w:t>1995.</w:t>
      </w:r>
    </w:p>
    <w:p w:rsidR="008B0CBA" w:rsidRDefault="008B0CBA" w:rsidP="008B0CBA">
      <w:pPr>
        <w:pStyle w:val="a6"/>
        <w:widowControl/>
        <w:spacing w:after="0"/>
        <w:rPr>
          <w:rFonts w:cs="Arial"/>
          <w:color w:val="000000"/>
        </w:rPr>
      </w:pPr>
      <w:r>
        <w:rPr>
          <w:rFonts w:eastAsia="Arial" w:cs="Arial"/>
          <w:color w:val="000000"/>
        </w:rPr>
        <w:t xml:space="preserve"> </w:t>
      </w:r>
      <w:r>
        <w:rPr>
          <w:rFonts w:cs="Arial"/>
          <w:color w:val="000000"/>
        </w:rPr>
        <w:t>Пожарная</w:t>
      </w:r>
      <w:r>
        <w:rPr>
          <w:rFonts w:eastAsia="Arial" w:cs="Arial"/>
          <w:color w:val="000000"/>
        </w:rPr>
        <w:t xml:space="preserve"> </w:t>
      </w:r>
      <w:r>
        <w:rPr>
          <w:rFonts w:cs="Arial"/>
          <w:color w:val="000000"/>
        </w:rPr>
        <w:t>безопасность</w:t>
      </w:r>
      <w:r>
        <w:rPr>
          <w:rFonts w:eastAsia="Arial" w:cs="Arial"/>
          <w:color w:val="000000"/>
        </w:rPr>
        <w:t xml:space="preserve"> </w:t>
      </w:r>
      <w:r>
        <w:rPr>
          <w:rFonts w:cs="Arial"/>
          <w:color w:val="000000"/>
        </w:rPr>
        <w:t>в</w:t>
      </w:r>
      <w:r>
        <w:rPr>
          <w:rFonts w:eastAsia="Arial" w:cs="Arial"/>
          <w:color w:val="000000"/>
        </w:rPr>
        <w:t xml:space="preserve"> </w:t>
      </w:r>
      <w:r>
        <w:rPr>
          <w:rFonts w:cs="Arial"/>
          <w:color w:val="000000"/>
        </w:rPr>
        <w:t>школе:</w:t>
      </w:r>
      <w:r>
        <w:rPr>
          <w:rFonts w:eastAsia="Arial" w:cs="Arial"/>
          <w:color w:val="000000"/>
        </w:rPr>
        <w:t xml:space="preserve"> </w:t>
      </w:r>
      <w:r>
        <w:rPr>
          <w:rFonts w:cs="Arial"/>
          <w:color w:val="000000"/>
        </w:rPr>
        <w:t>методическое</w:t>
      </w:r>
      <w:r>
        <w:rPr>
          <w:rFonts w:eastAsia="Arial" w:cs="Arial"/>
          <w:color w:val="000000"/>
        </w:rPr>
        <w:t xml:space="preserve"> </w:t>
      </w:r>
      <w:r>
        <w:rPr>
          <w:rFonts w:cs="Arial"/>
          <w:color w:val="000000"/>
        </w:rPr>
        <w:t>пособие/Л.Ю.</w:t>
      </w:r>
      <w:r>
        <w:rPr>
          <w:rFonts w:eastAsia="Arial" w:cs="Arial"/>
          <w:color w:val="000000"/>
        </w:rPr>
        <w:t xml:space="preserve"> </w:t>
      </w:r>
      <w:r>
        <w:rPr>
          <w:rFonts w:cs="Arial"/>
          <w:color w:val="000000"/>
        </w:rPr>
        <w:t>Скрипник.</w:t>
      </w:r>
      <w:r>
        <w:rPr>
          <w:rFonts w:eastAsia="Arial" w:cs="Arial"/>
          <w:color w:val="000000"/>
        </w:rPr>
        <w:t xml:space="preserve"> </w:t>
      </w:r>
      <w:r>
        <w:rPr>
          <w:rFonts w:cs="Arial"/>
          <w:color w:val="000000"/>
        </w:rPr>
        <w:t>3-е</w:t>
      </w:r>
      <w:r>
        <w:rPr>
          <w:rFonts w:eastAsia="Arial" w:cs="Arial"/>
          <w:color w:val="000000"/>
        </w:rPr>
        <w:t xml:space="preserve"> </w:t>
      </w:r>
      <w:r>
        <w:rPr>
          <w:rFonts w:cs="Arial"/>
          <w:color w:val="000000"/>
        </w:rPr>
        <w:t>изд.</w:t>
      </w:r>
      <w:r>
        <w:rPr>
          <w:rFonts w:eastAsia="Arial" w:cs="Arial"/>
          <w:color w:val="000000"/>
        </w:rPr>
        <w:t xml:space="preserve"> </w:t>
      </w:r>
      <w:r>
        <w:rPr>
          <w:rFonts w:cs="Arial"/>
          <w:color w:val="000000"/>
        </w:rPr>
        <w:t>М,:  Айрис</w:t>
      </w:r>
      <w:r>
        <w:rPr>
          <w:rFonts w:eastAsia="Arial" w:cs="Arial"/>
          <w:color w:val="000000"/>
        </w:rPr>
        <w:t xml:space="preserve"> – </w:t>
      </w:r>
      <w:r>
        <w:rPr>
          <w:rFonts w:cs="Arial"/>
          <w:color w:val="000000"/>
        </w:rPr>
        <w:t>пресс,2006..ОБЖ:</w:t>
      </w:r>
      <w:r>
        <w:rPr>
          <w:rFonts w:eastAsia="Arial" w:cs="Arial"/>
          <w:color w:val="000000"/>
        </w:rPr>
        <w:t xml:space="preserve"> </w:t>
      </w:r>
      <w:r>
        <w:rPr>
          <w:rFonts w:cs="Arial"/>
          <w:color w:val="000000"/>
        </w:rPr>
        <w:t>тесты:</w:t>
      </w:r>
      <w:r>
        <w:rPr>
          <w:rFonts w:eastAsia="Arial" w:cs="Arial"/>
          <w:color w:val="000000"/>
        </w:rPr>
        <w:t xml:space="preserve"> </w:t>
      </w:r>
      <w:r>
        <w:rPr>
          <w:rFonts w:cs="Arial"/>
          <w:color w:val="000000"/>
        </w:rPr>
        <w:t>9</w:t>
      </w:r>
      <w:r>
        <w:rPr>
          <w:rFonts w:eastAsia="Arial" w:cs="Arial"/>
          <w:color w:val="000000"/>
        </w:rPr>
        <w:t xml:space="preserve"> </w:t>
      </w:r>
      <w:r>
        <w:rPr>
          <w:rFonts w:cs="Arial"/>
          <w:color w:val="000000"/>
        </w:rPr>
        <w:t>класс/С.С.</w:t>
      </w:r>
      <w:r>
        <w:rPr>
          <w:rFonts w:eastAsia="Arial" w:cs="Arial"/>
          <w:color w:val="000000"/>
        </w:rPr>
        <w:t xml:space="preserve"> </w:t>
      </w:r>
      <w:r>
        <w:rPr>
          <w:rFonts w:cs="Arial"/>
          <w:color w:val="000000"/>
        </w:rPr>
        <w:t>Соловьёв</w:t>
      </w:r>
      <w:r>
        <w:rPr>
          <w:rFonts w:eastAsia="Arial" w:cs="Arial"/>
          <w:color w:val="000000"/>
        </w:rPr>
        <w:t xml:space="preserve"> – </w:t>
      </w:r>
      <w:r>
        <w:rPr>
          <w:rFonts w:cs="Arial"/>
          <w:color w:val="000000"/>
        </w:rPr>
        <w:t>М.:</w:t>
      </w:r>
      <w:r>
        <w:rPr>
          <w:rFonts w:eastAsia="Arial" w:cs="Arial"/>
          <w:color w:val="000000"/>
        </w:rPr>
        <w:t xml:space="preserve"> </w:t>
      </w:r>
      <w:r>
        <w:rPr>
          <w:rFonts w:cs="Arial"/>
          <w:color w:val="000000"/>
        </w:rPr>
        <w:t>Издательство</w:t>
      </w:r>
      <w:r>
        <w:rPr>
          <w:rFonts w:eastAsia="Arial" w:cs="Arial"/>
          <w:color w:val="000000"/>
        </w:rPr>
        <w:t xml:space="preserve"> </w:t>
      </w:r>
      <w:r>
        <w:rPr>
          <w:rFonts w:cs="Arial"/>
          <w:color w:val="000000"/>
        </w:rPr>
        <w:t>«Экзамен»,2006.</w:t>
      </w:r>
    </w:p>
    <w:p w:rsidR="008B0CBA" w:rsidRDefault="008B0CBA" w:rsidP="008B0CBA">
      <w:r>
        <w:rPr>
          <w:rFonts w:eastAsia="Arial" w:cs="Arial"/>
          <w:color w:val="000000"/>
        </w:rPr>
        <w:t xml:space="preserve"> </w:t>
      </w:r>
      <w:r>
        <w:rPr>
          <w:rFonts w:cs="Arial"/>
          <w:color w:val="000000"/>
        </w:rPr>
        <w:t>Журналы</w:t>
      </w:r>
      <w:r>
        <w:rPr>
          <w:rFonts w:eastAsia="Arial" w:cs="Arial"/>
          <w:color w:val="000000"/>
        </w:rPr>
        <w:t xml:space="preserve"> </w:t>
      </w:r>
      <w:r>
        <w:rPr>
          <w:rFonts w:cs="Arial"/>
          <w:color w:val="000000"/>
        </w:rPr>
        <w:t>ОБЖ.</w:t>
      </w:r>
      <w:r>
        <w:rPr>
          <w:rFonts w:eastAsia="Arial" w:cs="Arial"/>
        </w:rPr>
        <w:t xml:space="preserve"> </w:t>
      </w:r>
      <w:r>
        <w:rPr>
          <w:rFonts w:eastAsia="Arial" w:cs="Arial"/>
        </w:rPr>
        <w:br/>
      </w:r>
      <w:r>
        <w:rPr>
          <w:rFonts w:eastAsia="Times New Roman"/>
        </w:rPr>
        <w:t xml:space="preserve"> </w:t>
      </w:r>
      <w:r>
        <w:t>Конституция</w:t>
      </w:r>
      <w:r>
        <w:rPr>
          <w:rFonts w:eastAsia="Times New Roman"/>
          <w:b/>
          <w:bCs/>
        </w:rPr>
        <w:t xml:space="preserve"> </w:t>
      </w:r>
      <w:r>
        <w:t>Российской</w:t>
      </w:r>
      <w:r>
        <w:rPr>
          <w:rFonts w:eastAsia="Times New Roman"/>
        </w:rPr>
        <w:t xml:space="preserve"> </w:t>
      </w:r>
      <w:r>
        <w:t>Федерации.</w:t>
      </w:r>
    </w:p>
    <w:p w:rsidR="008B0CBA" w:rsidRDefault="008B0CBA" w:rsidP="008B0CBA">
      <w:pPr>
        <w:spacing w:line="252" w:lineRule="auto"/>
      </w:pPr>
      <w:r>
        <w:t>Федеральные</w:t>
      </w:r>
      <w:r>
        <w:rPr>
          <w:rFonts w:eastAsia="Times New Roman"/>
        </w:rPr>
        <w:t xml:space="preserve"> </w:t>
      </w:r>
      <w:r>
        <w:t>законы</w:t>
      </w:r>
      <w:r>
        <w:rPr>
          <w:rFonts w:eastAsia="Times New Roman"/>
        </w:rPr>
        <w:t xml:space="preserve"> </w:t>
      </w:r>
      <w:r>
        <w:t>Российской</w:t>
      </w:r>
      <w:r>
        <w:rPr>
          <w:rFonts w:eastAsia="Times New Roman"/>
        </w:rPr>
        <w:t xml:space="preserve"> </w:t>
      </w:r>
      <w:r>
        <w:t>Федерации:</w:t>
      </w:r>
      <w:r>
        <w:rPr>
          <w:rFonts w:eastAsia="Times New Roman"/>
        </w:rPr>
        <w:t xml:space="preserve"> </w:t>
      </w:r>
      <w:r>
        <w:t>"Об</w:t>
      </w:r>
      <w:r>
        <w:rPr>
          <w:rFonts w:eastAsia="Times New Roman"/>
        </w:rPr>
        <w:t xml:space="preserve"> </w:t>
      </w:r>
      <w:r>
        <w:t>обороне",</w:t>
      </w:r>
      <w:r>
        <w:rPr>
          <w:rFonts w:eastAsia="Times New Roman"/>
        </w:rPr>
        <w:t xml:space="preserve"> </w:t>
      </w:r>
      <w:r>
        <w:t>"О</w:t>
      </w:r>
      <w:r>
        <w:rPr>
          <w:rFonts w:eastAsia="Times New Roman"/>
        </w:rPr>
        <w:t xml:space="preserve"> </w:t>
      </w:r>
      <w:r>
        <w:t>си</w:t>
      </w:r>
      <w:r>
        <w:rPr>
          <w:rFonts w:eastAsia="Times New Roman"/>
        </w:rPr>
        <w:t xml:space="preserve"> </w:t>
      </w:r>
      <w:r>
        <w:t>гусе</w:t>
      </w:r>
      <w:r>
        <w:rPr>
          <w:rFonts w:eastAsia="Times New Roman"/>
        </w:rPr>
        <w:t xml:space="preserve"> </w:t>
      </w:r>
      <w:r>
        <w:t>военнослужащих",</w:t>
      </w:r>
      <w:r>
        <w:rPr>
          <w:rFonts w:eastAsia="Times New Roman"/>
        </w:rPr>
        <w:t xml:space="preserve"> </w:t>
      </w:r>
      <w:r>
        <w:t>"О</w:t>
      </w:r>
      <w:r>
        <w:rPr>
          <w:rFonts w:eastAsia="Times New Roman"/>
        </w:rPr>
        <w:t xml:space="preserve"> </w:t>
      </w:r>
      <w:r>
        <w:t>воинской</w:t>
      </w:r>
      <w:r>
        <w:rPr>
          <w:rFonts w:eastAsia="Times New Roman"/>
        </w:rPr>
        <w:t xml:space="preserve"> </w:t>
      </w:r>
      <w:r>
        <w:t>обязанности</w:t>
      </w:r>
      <w:r>
        <w:rPr>
          <w:rFonts w:eastAsia="Times New Roman"/>
        </w:rPr>
        <w:t xml:space="preserve"> </w:t>
      </w:r>
      <w:r>
        <w:t>и</w:t>
      </w:r>
      <w:r>
        <w:rPr>
          <w:rFonts w:eastAsia="Times New Roman"/>
        </w:rPr>
        <w:t xml:space="preserve"> </w:t>
      </w:r>
      <w:r>
        <w:t>военной</w:t>
      </w:r>
      <w:r>
        <w:rPr>
          <w:rFonts w:eastAsia="Times New Roman"/>
        </w:rPr>
        <w:t xml:space="preserve"> </w:t>
      </w:r>
      <w:r>
        <w:t>службе",</w:t>
      </w:r>
      <w:r>
        <w:rPr>
          <w:rFonts w:eastAsia="Times New Roman"/>
        </w:rPr>
        <w:t xml:space="preserve"> </w:t>
      </w:r>
      <w:r>
        <w:t>"О</w:t>
      </w:r>
      <w:r>
        <w:rPr>
          <w:rFonts w:eastAsia="Times New Roman"/>
        </w:rPr>
        <w:t xml:space="preserve"> </w:t>
      </w:r>
      <w:r>
        <w:t>гражданской</w:t>
      </w:r>
      <w:r>
        <w:rPr>
          <w:rFonts w:eastAsia="Times New Roman"/>
        </w:rPr>
        <w:t xml:space="preserve"> </w:t>
      </w:r>
      <w:r>
        <w:t>обороне",</w:t>
      </w:r>
      <w:r>
        <w:rPr>
          <w:rFonts w:eastAsia="Times New Roman"/>
        </w:rPr>
        <w:t xml:space="preserve"> </w:t>
      </w:r>
      <w:r>
        <w:t>"О</w:t>
      </w:r>
      <w:r>
        <w:rPr>
          <w:rFonts w:eastAsia="Times New Roman"/>
        </w:rPr>
        <w:t xml:space="preserve"> </w:t>
      </w:r>
      <w:r>
        <w:t>защите</w:t>
      </w:r>
      <w:r>
        <w:rPr>
          <w:rFonts w:eastAsia="Times New Roman"/>
        </w:rPr>
        <w:t xml:space="preserve"> </w:t>
      </w:r>
      <w:r>
        <w:t>населения</w:t>
      </w:r>
      <w:r>
        <w:rPr>
          <w:rFonts w:eastAsia="Times New Roman"/>
        </w:rPr>
        <w:t xml:space="preserve"> </w:t>
      </w:r>
      <w:r>
        <w:t>и</w:t>
      </w:r>
      <w:r>
        <w:rPr>
          <w:rFonts w:eastAsia="Times New Roman"/>
        </w:rPr>
        <w:t xml:space="preserve"> </w:t>
      </w:r>
      <w:r>
        <w:t>территорий</w:t>
      </w:r>
      <w:r>
        <w:rPr>
          <w:rFonts w:eastAsia="Times New Roman"/>
        </w:rPr>
        <w:t xml:space="preserve"> </w:t>
      </w:r>
      <w:r>
        <w:t>от</w:t>
      </w:r>
      <w:r>
        <w:rPr>
          <w:rFonts w:eastAsia="Times New Roman"/>
        </w:rPr>
        <w:t xml:space="preserve"> </w:t>
      </w:r>
      <w:r>
        <w:t>чрезвычайных</w:t>
      </w:r>
      <w:r>
        <w:rPr>
          <w:rFonts w:eastAsia="Times New Roman"/>
        </w:rPr>
        <w:t xml:space="preserve"> </w:t>
      </w:r>
      <w:r>
        <w:t>ситуаций</w:t>
      </w:r>
      <w:r>
        <w:rPr>
          <w:rFonts w:eastAsia="Times New Roman"/>
        </w:rPr>
        <w:t xml:space="preserve"> </w:t>
      </w:r>
      <w:r>
        <w:t>природного</w:t>
      </w:r>
      <w:r>
        <w:rPr>
          <w:rFonts w:eastAsia="Times New Roman"/>
        </w:rPr>
        <w:t xml:space="preserve"> </w:t>
      </w:r>
      <w:r>
        <w:t>и</w:t>
      </w:r>
      <w:r>
        <w:rPr>
          <w:rFonts w:eastAsia="Times New Roman"/>
        </w:rPr>
        <w:t xml:space="preserve"> </w:t>
      </w:r>
      <w:r>
        <w:t>тсхногснного</w:t>
      </w:r>
      <w:r>
        <w:rPr>
          <w:rFonts w:eastAsia="Times New Roman"/>
        </w:rPr>
        <w:t xml:space="preserve"> </w:t>
      </w:r>
      <w:r>
        <w:t>характера".</w:t>
      </w:r>
    </w:p>
    <w:p w:rsidR="008B0CBA" w:rsidRDefault="008B0CBA" w:rsidP="008B0CBA">
      <w:pPr>
        <w:spacing w:line="252" w:lineRule="auto"/>
      </w:pPr>
      <w:r>
        <w:rPr>
          <w:rFonts w:eastAsia="Times New Roman"/>
        </w:rPr>
        <w:lastRenderedPageBreak/>
        <w:t xml:space="preserve"> </w:t>
      </w:r>
      <w:r>
        <w:t>Общевоинскне</w:t>
      </w:r>
      <w:r>
        <w:rPr>
          <w:rFonts w:eastAsia="Times New Roman"/>
        </w:rPr>
        <w:t xml:space="preserve"> </w:t>
      </w:r>
      <w:r>
        <w:t>уставы</w:t>
      </w:r>
      <w:r>
        <w:rPr>
          <w:rFonts w:eastAsia="Times New Roman"/>
        </w:rPr>
        <w:t xml:space="preserve"> </w:t>
      </w:r>
      <w:r>
        <w:t>Вооруженных</w:t>
      </w:r>
      <w:r>
        <w:rPr>
          <w:rFonts w:eastAsia="Times New Roman"/>
        </w:rPr>
        <w:t xml:space="preserve"> </w:t>
      </w:r>
      <w:r>
        <w:t>Сил</w:t>
      </w:r>
      <w:r>
        <w:rPr>
          <w:rFonts w:eastAsia="Times New Roman"/>
        </w:rPr>
        <w:t xml:space="preserve"> </w:t>
      </w:r>
      <w:r>
        <w:t>Российской</w:t>
      </w:r>
      <w:r>
        <w:rPr>
          <w:rFonts w:eastAsia="Times New Roman"/>
        </w:rPr>
        <w:t xml:space="preserve"> </w:t>
      </w:r>
      <w:r>
        <w:t>Федерации.</w:t>
      </w:r>
      <w:r>
        <w:rPr>
          <w:rFonts w:eastAsia="Times New Roman"/>
        </w:rPr>
        <w:t xml:space="preserve"> </w:t>
      </w:r>
      <w:r>
        <w:t>-</w:t>
      </w:r>
      <w:r>
        <w:rPr>
          <w:rFonts w:eastAsia="Times New Roman"/>
        </w:rPr>
        <w:t xml:space="preserve"> </w:t>
      </w:r>
      <w:r>
        <w:t>М.:</w:t>
      </w:r>
      <w:r>
        <w:rPr>
          <w:rFonts w:eastAsia="Times New Roman"/>
        </w:rPr>
        <w:t xml:space="preserve"> </w:t>
      </w:r>
      <w:r>
        <w:t>Военное</w:t>
      </w:r>
      <w:r>
        <w:rPr>
          <w:rFonts w:eastAsia="Times New Roman"/>
        </w:rPr>
        <w:t xml:space="preserve"> </w:t>
      </w:r>
      <w:r>
        <w:t>издательство,</w:t>
      </w:r>
      <w:r>
        <w:rPr>
          <w:rFonts w:eastAsia="Times New Roman"/>
        </w:rPr>
        <w:t xml:space="preserve"> </w:t>
      </w:r>
      <w:r>
        <w:t>1994.</w:t>
      </w:r>
    </w:p>
    <w:p w:rsidR="008B0CBA" w:rsidRDefault="008B0CBA" w:rsidP="008B0CBA">
      <w:pPr>
        <w:spacing w:before="40" w:line="100" w:lineRule="atLeast"/>
      </w:pPr>
      <w:r>
        <w:t>Военный</w:t>
      </w:r>
      <w:r>
        <w:rPr>
          <w:rFonts w:eastAsia="Times New Roman"/>
        </w:rPr>
        <w:t xml:space="preserve"> </w:t>
      </w:r>
      <w:r>
        <w:t>энциклопедический</w:t>
      </w:r>
      <w:r>
        <w:rPr>
          <w:rFonts w:eastAsia="Times New Roman"/>
        </w:rPr>
        <w:t xml:space="preserve"> </w:t>
      </w:r>
      <w:r>
        <w:t>словарь.</w:t>
      </w:r>
      <w:r>
        <w:rPr>
          <w:rFonts w:eastAsia="Times New Roman"/>
        </w:rPr>
        <w:t xml:space="preserve"> </w:t>
      </w:r>
      <w:r>
        <w:t>-</w:t>
      </w:r>
      <w:r>
        <w:rPr>
          <w:rFonts w:eastAsia="Times New Roman"/>
        </w:rPr>
        <w:t xml:space="preserve"> </w:t>
      </w:r>
      <w:r>
        <w:t>М.:</w:t>
      </w:r>
      <w:r>
        <w:rPr>
          <w:rFonts w:eastAsia="Times New Roman"/>
        </w:rPr>
        <w:t xml:space="preserve"> </w:t>
      </w:r>
      <w:r>
        <w:t>Военное</w:t>
      </w:r>
      <w:r>
        <w:rPr>
          <w:rFonts w:eastAsia="Times New Roman"/>
        </w:rPr>
        <w:t xml:space="preserve"> </w:t>
      </w:r>
      <w:r>
        <w:t>издательство,</w:t>
      </w:r>
      <w:r>
        <w:rPr>
          <w:rFonts w:eastAsia="Times New Roman"/>
        </w:rPr>
        <w:t xml:space="preserve"> </w:t>
      </w:r>
      <w:r>
        <w:t>1983.</w:t>
      </w:r>
    </w:p>
    <w:p w:rsidR="008B0CBA" w:rsidRDefault="008B0CBA" w:rsidP="008B0CBA">
      <w:pPr>
        <w:spacing w:line="252" w:lineRule="auto"/>
      </w:pPr>
      <w:r>
        <w:t>Вестник</w:t>
      </w:r>
      <w:r>
        <w:rPr>
          <w:rFonts w:eastAsia="Times New Roman"/>
        </w:rPr>
        <w:t xml:space="preserve"> </w:t>
      </w:r>
      <w:r>
        <w:t>военной</w:t>
      </w:r>
      <w:r>
        <w:rPr>
          <w:rFonts w:eastAsia="Times New Roman"/>
        </w:rPr>
        <w:t xml:space="preserve"> </w:t>
      </w:r>
      <w:r>
        <w:t>информации.</w:t>
      </w:r>
      <w:r>
        <w:rPr>
          <w:rFonts w:eastAsia="Times New Roman"/>
        </w:rPr>
        <w:t xml:space="preserve"> </w:t>
      </w:r>
      <w:r>
        <w:t>Агентство</w:t>
      </w:r>
      <w:r>
        <w:rPr>
          <w:rFonts w:eastAsia="Times New Roman"/>
        </w:rPr>
        <w:t xml:space="preserve"> </w:t>
      </w:r>
      <w:r>
        <w:t>"Воснинформ"</w:t>
      </w:r>
      <w:r>
        <w:rPr>
          <w:rFonts w:eastAsia="Times New Roman"/>
        </w:rPr>
        <w:t xml:space="preserve"> </w:t>
      </w:r>
      <w:r>
        <w:t>Министерства</w:t>
      </w:r>
      <w:r>
        <w:rPr>
          <w:rFonts w:eastAsia="Times New Roman"/>
        </w:rPr>
        <w:t xml:space="preserve"> </w:t>
      </w:r>
      <w:r>
        <w:t>обороны</w:t>
      </w:r>
      <w:r>
        <w:rPr>
          <w:rFonts w:eastAsia="Times New Roman"/>
        </w:rPr>
        <w:t xml:space="preserve"> </w:t>
      </w:r>
      <w:r>
        <w:t>РФ</w:t>
      </w:r>
      <w:r>
        <w:rPr>
          <w:rFonts w:eastAsia="Times New Roman"/>
        </w:rPr>
        <w:t xml:space="preserve"> </w:t>
      </w:r>
      <w:r>
        <w:t>и</w:t>
      </w:r>
      <w:r>
        <w:rPr>
          <w:rFonts w:eastAsia="Times New Roman"/>
        </w:rPr>
        <w:t xml:space="preserve"> </w:t>
      </w:r>
      <w:r>
        <w:t>Российское</w:t>
      </w:r>
      <w:r>
        <w:rPr>
          <w:rFonts w:eastAsia="Times New Roman"/>
        </w:rPr>
        <w:t xml:space="preserve"> </w:t>
      </w:r>
      <w:r>
        <w:t>информационное</w:t>
      </w:r>
      <w:r>
        <w:rPr>
          <w:rFonts w:eastAsia="Times New Roman"/>
        </w:rPr>
        <w:t xml:space="preserve"> </w:t>
      </w:r>
      <w:r>
        <w:t>агентство</w:t>
      </w:r>
      <w:r>
        <w:rPr>
          <w:rFonts w:eastAsia="Times New Roman"/>
        </w:rPr>
        <w:t xml:space="preserve"> </w:t>
      </w:r>
      <w:r>
        <w:t>"Новости".</w:t>
      </w:r>
      <w:r>
        <w:rPr>
          <w:rFonts w:eastAsia="Times New Roman"/>
        </w:rPr>
        <w:t xml:space="preserve"> </w:t>
      </w:r>
      <w:r>
        <w:t>-</w:t>
      </w:r>
      <w:r>
        <w:rPr>
          <w:rFonts w:eastAsia="Times New Roman"/>
        </w:rPr>
        <w:t xml:space="preserve"> </w:t>
      </w:r>
      <w:r>
        <w:t>1998.</w:t>
      </w:r>
      <w:r>
        <w:rPr>
          <w:rFonts w:eastAsia="Times New Roman"/>
        </w:rPr>
        <w:t xml:space="preserve"> </w:t>
      </w:r>
      <w:r>
        <w:t>-</w:t>
      </w:r>
      <w:r>
        <w:rPr>
          <w:rFonts w:eastAsia="Times New Roman"/>
        </w:rPr>
        <w:t xml:space="preserve"> №</w:t>
      </w:r>
      <w:r>
        <w:t>1-12.</w:t>
      </w:r>
    </w:p>
    <w:p w:rsidR="008B0CBA" w:rsidRDefault="008B0CBA" w:rsidP="008B0CBA">
      <w:pPr>
        <w:spacing w:line="252" w:lineRule="auto"/>
      </w:pPr>
      <w:r>
        <w:t>На</w:t>
      </w:r>
      <w:r>
        <w:rPr>
          <w:rFonts w:eastAsia="Times New Roman"/>
        </w:rPr>
        <w:t xml:space="preserve"> </w:t>
      </w:r>
      <w:r>
        <w:t>службе</w:t>
      </w:r>
      <w:r>
        <w:rPr>
          <w:rFonts w:eastAsia="Times New Roman"/>
        </w:rPr>
        <w:t xml:space="preserve"> </w:t>
      </w:r>
      <w:r>
        <w:t>отечеству:</w:t>
      </w:r>
      <w:r>
        <w:rPr>
          <w:rFonts w:eastAsia="Times New Roman"/>
        </w:rPr>
        <w:t xml:space="preserve"> </w:t>
      </w:r>
      <w:r>
        <w:t>Книга</w:t>
      </w:r>
      <w:r>
        <w:rPr>
          <w:rFonts w:eastAsia="Times New Roman"/>
        </w:rPr>
        <w:t xml:space="preserve"> </w:t>
      </w:r>
      <w:r>
        <w:t>для</w:t>
      </w:r>
      <w:r>
        <w:rPr>
          <w:rFonts w:eastAsia="Times New Roman"/>
        </w:rPr>
        <w:t xml:space="preserve"> </w:t>
      </w:r>
      <w:r>
        <w:t>чтения</w:t>
      </w:r>
      <w:r>
        <w:rPr>
          <w:rFonts w:eastAsia="Times New Roman"/>
        </w:rPr>
        <w:t xml:space="preserve"> </w:t>
      </w:r>
      <w:r>
        <w:t>по</w:t>
      </w:r>
      <w:r>
        <w:rPr>
          <w:rFonts w:eastAsia="Times New Roman"/>
        </w:rPr>
        <w:t xml:space="preserve"> </w:t>
      </w:r>
      <w:r>
        <w:t>общественно-государственной</w:t>
      </w:r>
      <w:r>
        <w:rPr>
          <w:rFonts w:eastAsia="Times New Roman"/>
        </w:rPr>
        <w:t xml:space="preserve"> </w:t>
      </w:r>
      <w:r>
        <w:t>подготовке</w:t>
      </w:r>
      <w:r>
        <w:rPr>
          <w:rFonts w:eastAsia="Times New Roman"/>
        </w:rPr>
        <w:t xml:space="preserve"> </w:t>
      </w:r>
      <w:r>
        <w:t>солдат</w:t>
      </w:r>
      <w:r>
        <w:rPr>
          <w:rFonts w:eastAsia="Times New Roman"/>
        </w:rPr>
        <w:t xml:space="preserve"> </w:t>
      </w:r>
      <w:r>
        <w:t>(матросов),</w:t>
      </w:r>
      <w:r>
        <w:rPr>
          <w:rFonts w:eastAsia="Times New Roman"/>
        </w:rPr>
        <w:t xml:space="preserve"> </w:t>
      </w:r>
      <w:r>
        <w:t>сержантов</w:t>
      </w:r>
      <w:r>
        <w:rPr>
          <w:rFonts w:eastAsia="Times New Roman"/>
        </w:rPr>
        <w:t xml:space="preserve"> </w:t>
      </w:r>
      <w:r>
        <w:t>(старшин)</w:t>
      </w:r>
      <w:r>
        <w:rPr>
          <w:rFonts w:eastAsia="Times New Roman"/>
        </w:rPr>
        <w:t xml:space="preserve"> </w:t>
      </w:r>
      <w:r>
        <w:t>Вооруженных</w:t>
      </w:r>
      <w:r>
        <w:rPr>
          <w:rFonts w:eastAsia="Times New Roman"/>
        </w:rPr>
        <w:t xml:space="preserve"> </w:t>
      </w:r>
      <w:r>
        <w:t>Сил</w:t>
      </w:r>
      <w:r>
        <w:rPr>
          <w:rFonts w:eastAsia="Times New Roman"/>
        </w:rPr>
        <w:t xml:space="preserve"> </w:t>
      </w:r>
      <w:r>
        <w:t>РФ.</w:t>
      </w:r>
      <w:r>
        <w:rPr>
          <w:rFonts w:eastAsia="Times New Roman"/>
        </w:rPr>
        <w:t xml:space="preserve"> </w:t>
      </w:r>
      <w:r>
        <w:t>-</w:t>
      </w:r>
      <w:r>
        <w:rPr>
          <w:rFonts w:eastAsia="Times New Roman"/>
        </w:rPr>
        <w:t xml:space="preserve"> </w:t>
      </w:r>
      <w:r>
        <w:t>М</w:t>
      </w:r>
      <w:r>
        <w:rPr>
          <w:rFonts w:eastAsia="Times New Roman"/>
        </w:rPr>
        <w:t xml:space="preserve"> </w:t>
      </w:r>
      <w:r>
        <w:t>:</w:t>
      </w:r>
      <w:r>
        <w:rPr>
          <w:rFonts w:eastAsia="Times New Roman"/>
        </w:rPr>
        <w:t xml:space="preserve"> </w:t>
      </w:r>
      <w:r>
        <w:t>Русь</w:t>
      </w:r>
      <w:r>
        <w:rPr>
          <w:rFonts w:eastAsia="Times New Roman"/>
        </w:rPr>
        <w:t xml:space="preserve"> </w:t>
      </w:r>
      <w:r>
        <w:t>РКБ,</w:t>
      </w:r>
      <w:r>
        <w:rPr>
          <w:rFonts w:eastAsia="Times New Roman"/>
        </w:rPr>
        <w:t xml:space="preserve"> </w:t>
      </w:r>
      <w:r>
        <w:t>1998</w:t>
      </w:r>
    </w:p>
    <w:p w:rsidR="008B0CBA" w:rsidRDefault="008B0CBA" w:rsidP="008B0CBA">
      <w:pPr>
        <w:spacing w:line="252" w:lineRule="auto"/>
      </w:pPr>
      <w:r>
        <w:t>Справочник</w:t>
      </w:r>
      <w:r>
        <w:rPr>
          <w:rFonts w:eastAsia="Times New Roman"/>
        </w:rPr>
        <w:t xml:space="preserve"> </w:t>
      </w:r>
      <w:r>
        <w:t>некоторых</w:t>
      </w:r>
      <w:r>
        <w:rPr>
          <w:rFonts w:eastAsia="Times New Roman"/>
        </w:rPr>
        <w:t xml:space="preserve"> </w:t>
      </w:r>
      <w:r>
        <w:t>воинских</w:t>
      </w:r>
      <w:r>
        <w:rPr>
          <w:rFonts w:eastAsia="Times New Roman"/>
        </w:rPr>
        <w:t xml:space="preserve"> </w:t>
      </w:r>
      <w:r>
        <w:t>должностей,</w:t>
      </w:r>
      <w:r>
        <w:rPr>
          <w:rFonts w:eastAsia="Times New Roman"/>
        </w:rPr>
        <w:t xml:space="preserve"> </w:t>
      </w:r>
      <w:r>
        <w:t>замещаемых</w:t>
      </w:r>
      <w:r>
        <w:rPr>
          <w:rFonts w:eastAsia="Times New Roman"/>
        </w:rPr>
        <w:t xml:space="preserve"> </w:t>
      </w:r>
      <w:r>
        <w:t>солдатами,</w:t>
      </w:r>
      <w:r>
        <w:rPr>
          <w:rFonts w:eastAsia="Times New Roman"/>
        </w:rPr>
        <w:t xml:space="preserve"> </w:t>
      </w:r>
      <w:r>
        <w:t>матросами,</w:t>
      </w:r>
      <w:r>
        <w:rPr>
          <w:rFonts w:eastAsia="Times New Roman"/>
        </w:rPr>
        <w:t xml:space="preserve"> </w:t>
      </w:r>
      <w:r>
        <w:t>сержантами</w:t>
      </w:r>
      <w:r>
        <w:rPr>
          <w:rFonts w:eastAsia="Times New Roman"/>
        </w:rPr>
        <w:t xml:space="preserve"> </w:t>
      </w:r>
      <w:r>
        <w:t>и</w:t>
      </w:r>
      <w:r>
        <w:rPr>
          <w:rFonts w:eastAsia="Times New Roman"/>
        </w:rPr>
        <w:t xml:space="preserve"> </w:t>
      </w:r>
      <w:r>
        <w:t>старшинами,</w:t>
      </w:r>
      <w:r>
        <w:rPr>
          <w:rFonts w:eastAsia="Times New Roman"/>
        </w:rPr>
        <w:t xml:space="preserve"> </w:t>
      </w:r>
      <w:r>
        <w:t>проходящими</w:t>
      </w:r>
      <w:r>
        <w:rPr>
          <w:rFonts w:eastAsia="Times New Roman"/>
        </w:rPr>
        <w:t xml:space="preserve"> </w:t>
      </w:r>
      <w:r>
        <w:t>военную</w:t>
      </w:r>
      <w:r>
        <w:rPr>
          <w:rFonts w:eastAsia="Times New Roman"/>
        </w:rPr>
        <w:t xml:space="preserve"> </w:t>
      </w:r>
      <w:r>
        <w:t>службу</w:t>
      </w:r>
      <w:r>
        <w:rPr>
          <w:rFonts w:eastAsia="Times New Roman"/>
        </w:rPr>
        <w:t xml:space="preserve"> </w:t>
      </w:r>
      <w:r>
        <w:t>по</w:t>
      </w:r>
      <w:r>
        <w:rPr>
          <w:rFonts w:eastAsia="Times New Roman"/>
        </w:rPr>
        <w:t xml:space="preserve"> </w:t>
      </w:r>
      <w:r>
        <w:t>контракту.</w:t>
      </w:r>
      <w:r>
        <w:rPr>
          <w:rFonts w:eastAsia="Times New Roman"/>
        </w:rPr>
        <w:t xml:space="preserve"> </w:t>
      </w:r>
      <w:r>
        <w:t>-</w:t>
      </w:r>
      <w:r>
        <w:rPr>
          <w:rFonts w:eastAsia="Times New Roman"/>
        </w:rPr>
        <w:t xml:space="preserve"> </w:t>
      </w:r>
      <w:r>
        <w:t>М.:</w:t>
      </w:r>
      <w:r>
        <w:rPr>
          <w:rFonts w:eastAsia="Times New Roman"/>
        </w:rPr>
        <w:t xml:space="preserve"> </w:t>
      </w:r>
      <w:r>
        <w:t>Изд-во</w:t>
      </w:r>
      <w:r>
        <w:rPr>
          <w:rFonts w:eastAsia="Times New Roman"/>
        </w:rPr>
        <w:t xml:space="preserve"> </w:t>
      </w:r>
      <w:r>
        <w:t>Всерос</w:t>
      </w:r>
      <w:r>
        <w:softHyphen/>
        <w:t>сийской</w:t>
      </w:r>
      <w:r>
        <w:rPr>
          <w:rFonts w:eastAsia="Times New Roman"/>
        </w:rPr>
        <w:t xml:space="preserve"> </w:t>
      </w:r>
      <w:r>
        <w:t>газеты</w:t>
      </w:r>
      <w:r>
        <w:rPr>
          <w:rFonts w:eastAsia="Times New Roman"/>
        </w:rPr>
        <w:t xml:space="preserve"> </w:t>
      </w:r>
      <w:r>
        <w:t>"Нива</w:t>
      </w:r>
      <w:r>
        <w:rPr>
          <w:rFonts w:eastAsia="Times New Roman"/>
        </w:rPr>
        <w:t xml:space="preserve"> </w:t>
      </w:r>
      <w:r>
        <w:t>России"</w:t>
      </w:r>
      <w:r>
        <w:rPr>
          <w:rFonts w:eastAsia="Times New Roman"/>
        </w:rPr>
        <w:t xml:space="preserve"> </w:t>
      </w:r>
      <w:r>
        <w:t>-</w:t>
      </w:r>
      <w:r>
        <w:rPr>
          <w:rFonts w:eastAsia="Times New Roman"/>
        </w:rPr>
        <w:t xml:space="preserve"> </w:t>
      </w:r>
      <w:r>
        <w:t>Москва</w:t>
      </w:r>
      <w:r>
        <w:rPr>
          <w:rFonts w:eastAsia="Times New Roman"/>
        </w:rPr>
        <w:t xml:space="preserve"> </w:t>
      </w:r>
      <w:r>
        <w:t>1997.</w:t>
      </w:r>
    </w:p>
    <w:p w:rsidR="008B0CBA" w:rsidRDefault="008B0CBA" w:rsidP="008B0CBA">
      <w:pPr>
        <w:shd w:val="clear" w:color="auto" w:fill="FFFFFF"/>
        <w:spacing w:line="252" w:lineRule="auto"/>
        <w:jc w:val="both"/>
        <w:rPr>
          <w:rFonts w:eastAsia="Arial"/>
          <w:color w:val="000000"/>
          <w:spacing w:val="-6"/>
        </w:rPr>
      </w:pPr>
      <w:r>
        <w:rPr>
          <w:rFonts w:eastAsia="Arial"/>
          <w:color w:val="000000"/>
          <w:spacing w:val="-6"/>
        </w:rPr>
        <w:t xml:space="preserve">Журнал "ОБЖ. Основы безопасности жизни" Поурочное планирование программы "Основы безопасности жизнедеятельности" (автор А.Смирнов </w:t>
      </w:r>
    </w:p>
    <w:p w:rsidR="008B0CBA" w:rsidRPr="00FA1827" w:rsidRDefault="008B0CBA" w:rsidP="008B0CBA">
      <w:pPr>
        <w:rPr>
          <w:rFonts w:cs="Arial"/>
          <w:b/>
          <w:i/>
          <w:iCs/>
        </w:rPr>
      </w:pPr>
      <w:r w:rsidRPr="00FA1827">
        <w:rPr>
          <w:rFonts w:cs="Arial"/>
          <w:b/>
          <w:i/>
          <w:iCs/>
        </w:rPr>
        <w:t>Материально-техническое</w:t>
      </w:r>
      <w:r w:rsidRPr="00FA1827">
        <w:rPr>
          <w:rFonts w:eastAsia="Arial" w:cs="Arial"/>
          <w:b/>
          <w:i/>
          <w:iCs/>
        </w:rPr>
        <w:t xml:space="preserve"> </w:t>
      </w:r>
      <w:r w:rsidRPr="00FA1827">
        <w:rPr>
          <w:rFonts w:cs="Arial"/>
          <w:b/>
          <w:i/>
          <w:iCs/>
        </w:rPr>
        <w:t>обеспечение</w:t>
      </w:r>
    </w:p>
    <w:p w:rsidR="008B0CBA" w:rsidRDefault="008B0CBA" w:rsidP="008B0CBA">
      <w:pPr>
        <w:rPr>
          <w:rFonts w:cs="Arial"/>
          <w:b/>
          <w:bCs/>
          <w:i/>
          <w:iCs/>
        </w:rPr>
      </w:pPr>
      <w:r>
        <w:rPr>
          <w:rFonts w:cs="Arial"/>
        </w:rPr>
        <w:t>Мультимедийный</w:t>
      </w:r>
      <w:r>
        <w:rPr>
          <w:rFonts w:eastAsia="Arial" w:cs="Arial"/>
        </w:rPr>
        <w:t xml:space="preserve"> </w:t>
      </w:r>
      <w:r>
        <w:rPr>
          <w:rFonts w:cs="Arial"/>
        </w:rPr>
        <w:t>проектор,компьютер,</w:t>
      </w:r>
      <w:r>
        <w:rPr>
          <w:rFonts w:eastAsia="Arial" w:cs="Arial"/>
        </w:rPr>
        <w:t xml:space="preserve"> </w:t>
      </w:r>
      <w:r>
        <w:rPr>
          <w:rFonts w:cs="Arial"/>
        </w:rPr>
        <w:br/>
      </w:r>
      <w:r>
        <w:rPr>
          <w:rFonts w:cs="Arial"/>
          <w:lang w:val="ru-RU"/>
        </w:rPr>
        <w:t>комплекты</w:t>
      </w:r>
      <w:r>
        <w:rPr>
          <w:rFonts w:eastAsia="Arial" w:cs="Arial"/>
          <w:lang w:val="ru-RU"/>
        </w:rPr>
        <w:t xml:space="preserve"> </w:t>
      </w:r>
      <w:r>
        <w:rPr>
          <w:rFonts w:cs="Arial"/>
          <w:lang w:val="ru-RU"/>
        </w:rPr>
        <w:t>плакатов</w:t>
      </w:r>
      <w:r>
        <w:rPr>
          <w:rFonts w:eastAsia="Arial" w:cs="Arial"/>
          <w:lang w:val="ru-RU"/>
        </w:rPr>
        <w:t xml:space="preserve"> </w:t>
      </w:r>
      <w:r>
        <w:rPr>
          <w:rFonts w:cs="Arial"/>
          <w:lang w:val="ru-RU"/>
        </w:rPr>
        <w:t>и</w:t>
      </w:r>
      <w:r>
        <w:rPr>
          <w:rFonts w:eastAsia="Arial" w:cs="Arial"/>
          <w:lang w:val="ru-RU"/>
        </w:rPr>
        <w:t xml:space="preserve"> </w:t>
      </w:r>
      <w:r>
        <w:rPr>
          <w:rFonts w:cs="Arial"/>
          <w:lang w:val="ru-RU"/>
        </w:rPr>
        <w:t>видеофильмов</w:t>
      </w:r>
      <w:r>
        <w:rPr>
          <w:rFonts w:eastAsia="Arial" w:cs="Arial"/>
          <w:lang w:val="ru-RU"/>
        </w:rPr>
        <w:t xml:space="preserve">  </w:t>
      </w:r>
      <w:r>
        <w:rPr>
          <w:rFonts w:cs="Arial"/>
          <w:lang w:val="ru-RU"/>
        </w:rPr>
        <w:t>по</w:t>
      </w:r>
      <w:r>
        <w:rPr>
          <w:rFonts w:eastAsia="Arial" w:cs="Arial"/>
          <w:lang w:val="ru-RU"/>
        </w:rPr>
        <w:t xml:space="preserve"> </w:t>
      </w:r>
      <w:r>
        <w:rPr>
          <w:rFonts w:cs="Arial"/>
          <w:lang w:val="ru-RU"/>
        </w:rPr>
        <w:t>ОБЖ,</w:t>
      </w:r>
      <w:r>
        <w:rPr>
          <w:rFonts w:cs="Arial"/>
        </w:rPr>
        <w:br/>
      </w:r>
      <w:r>
        <w:rPr>
          <w:rFonts w:cs="Arial"/>
          <w:b/>
          <w:bCs/>
          <w:i/>
          <w:iCs/>
        </w:rPr>
        <w:t>Электронные</w:t>
      </w:r>
      <w:r>
        <w:rPr>
          <w:rFonts w:eastAsia="Arial" w:cs="Arial"/>
          <w:b/>
          <w:bCs/>
          <w:i/>
          <w:iCs/>
        </w:rPr>
        <w:t xml:space="preserve"> </w:t>
      </w:r>
      <w:r>
        <w:rPr>
          <w:rFonts w:cs="Arial"/>
          <w:b/>
          <w:bCs/>
          <w:i/>
          <w:iCs/>
        </w:rPr>
        <w:t>ресурсы</w:t>
      </w:r>
    </w:p>
    <w:p w:rsidR="008B0CBA" w:rsidRDefault="008B0CBA" w:rsidP="008B0CBA">
      <w:pPr>
        <w:snapToGrid w:val="0"/>
      </w:pPr>
      <w:hyperlink r:id="rId6" w:history="1">
        <w:r>
          <w:rPr>
            <w:rStyle w:val="a4"/>
          </w:rPr>
          <w:t>http://fcior.edu.ru</w:t>
        </w:r>
      </w:hyperlink>
      <w:r>
        <w:rPr>
          <w:rFonts w:cs="Arial"/>
          <w:color w:val="333333"/>
        </w:rPr>
        <w:t>,</w:t>
      </w:r>
      <w:r>
        <w:rPr>
          <w:rFonts w:cs="Arial"/>
          <w:color w:val="333333"/>
        </w:rPr>
        <w:br/>
      </w:r>
      <w:r>
        <w:rPr>
          <w:rFonts w:eastAsia="Arial" w:cs="Arial"/>
          <w:color w:val="333333"/>
        </w:rPr>
        <w:t xml:space="preserve"> </w:t>
      </w:r>
      <w:hyperlink r:id="rId7" w:history="1">
        <w:r>
          <w:rPr>
            <w:rStyle w:val="a4"/>
          </w:rPr>
          <w:t>http://prezentacii.com</w:t>
        </w:r>
      </w:hyperlink>
      <w:r>
        <w:rPr>
          <w:rFonts w:cs="Arial"/>
          <w:color w:val="333333"/>
        </w:rPr>
        <w:br/>
      </w:r>
      <w:hyperlink r:id="rId8" w:history="1">
        <w:r>
          <w:rPr>
            <w:rStyle w:val="a4"/>
          </w:rPr>
          <w:t>http://nsportal.ru</w:t>
        </w:r>
      </w:hyperlink>
    </w:p>
    <w:p w:rsidR="008B0CBA" w:rsidRDefault="008B0CBA" w:rsidP="008B0CBA">
      <w:pPr>
        <w:snapToGrid w:val="0"/>
        <w:rPr>
          <w:rFonts w:cs="Arial"/>
          <w:color w:val="333333"/>
        </w:rPr>
      </w:pPr>
      <w:hyperlink r:id="rId9" w:history="1">
        <w:r>
          <w:rPr>
            <w:rStyle w:val="a4"/>
          </w:rPr>
          <w:t>http://edu.ru</w:t>
        </w:r>
      </w:hyperlink>
      <w:r>
        <w:rPr>
          <w:rFonts w:cs="Arial"/>
          <w:color w:val="333333"/>
        </w:rPr>
        <w:t>,</w:t>
      </w:r>
    </w:p>
    <w:p w:rsidR="008B0CBA" w:rsidRDefault="008B0CBA" w:rsidP="008B0CBA">
      <w:pPr>
        <w:snapToGrid w:val="0"/>
        <w:rPr>
          <w:rFonts w:ascii="Arial" w:hAnsi="Arial" w:cs="Arial"/>
          <w:i/>
          <w:iCs/>
          <w:color w:val="333333"/>
        </w:rPr>
      </w:pPr>
      <w:hyperlink r:id="rId10" w:history="1">
        <w:r>
          <w:rPr>
            <w:rStyle w:val="a4"/>
          </w:rPr>
          <w:t>http://shool-collection.edu.ru</w:t>
        </w:r>
      </w:hyperlink>
      <w:r>
        <w:rPr>
          <w:rFonts w:ascii="Arial" w:hAnsi="Arial" w:cs="Arial"/>
          <w:i/>
          <w:iCs/>
          <w:color w:val="333333"/>
        </w:rPr>
        <w:t>,</w:t>
      </w:r>
    </w:p>
    <w:p w:rsidR="007A0A15" w:rsidRDefault="007A0A15"/>
    <w:sectPr w:rsidR="007A0A15" w:rsidSect="008B0CBA">
      <w:footerReference w:type="default" r:id="rId11"/>
      <w:pgSz w:w="16838" w:h="11906" w:orient="landscape"/>
      <w:pgMar w:top="720" w:right="720" w:bottom="720" w:left="720" w:header="720" w:footer="709" w:gutter="0"/>
      <w:cols w:space="720"/>
      <w:docGrid w:linePitch="36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03" w:rsidRDefault="008B0CBA">
    <w:pPr>
      <w:pStyle w:val="aa"/>
      <w:jc w:val="right"/>
    </w:pPr>
    <w:r>
      <w:fldChar w:fldCharType="begin"/>
    </w:r>
    <w:r>
      <w:instrText xml:space="preserve"> PAGE </w:instrText>
    </w:r>
    <w:r>
      <w:fldChar w:fldCharType="separate"/>
    </w:r>
    <w:r>
      <w:rPr>
        <w:noProof/>
      </w:rPr>
      <w:t>13</w:t>
    </w:r>
    <w:r>
      <w:fldChar w:fldCharType="end"/>
    </w:r>
  </w:p>
  <w:p w:rsidR="00392003" w:rsidRDefault="008B0CBA">
    <w:pPr>
      <w:pStyle w:val="a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644"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928"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7">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51685F"/>
    <w:multiLevelType w:val="multilevel"/>
    <w:tmpl w:val="FDBCA3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BF855CC"/>
    <w:multiLevelType w:val="multilevel"/>
    <w:tmpl w:val="8522F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6"/>
  </w:num>
  <w:num w:numId="8">
    <w:abstractNumId w:val="11"/>
  </w:num>
  <w:num w:numId="9">
    <w:abstractNumId w:val="5"/>
  </w:num>
  <w:num w:numId="10">
    <w:abstractNumId w:val="8"/>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BA"/>
    <w:rsid w:val="007A0A15"/>
    <w:rsid w:val="008B0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0CBA"/>
    <w:pPr>
      <w:widowControl w:val="0"/>
      <w:suppressAutoHyphens/>
      <w:spacing w:after="0" w:line="240" w:lineRule="auto"/>
    </w:pPr>
    <w:rPr>
      <w:rFonts w:ascii="Times New Roman" w:eastAsia="Andale Sans UI" w:hAnsi="Times New Roman" w:cs="Times New Roman"/>
      <w:kern w:val="1"/>
      <w:sz w:val="24"/>
      <w:szCs w:val="24"/>
      <w:lang/>
    </w:rPr>
  </w:style>
  <w:style w:type="paragraph" w:styleId="3">
    <w:name w:val="heading 3"/>
    <w:basedOn w:val="a0"/>
    <w:next w:val="a0"/>
    <w:link w:val="30"/>
    <w:qFormat/>
    <w:rsid w:val="008B0CBA"/>
    <w:pPr>
      <w:keepNext/>
      <w:numPr>
        <w:ilvl w:val="2"/>
        <w:numId w:val="1"/>
      </w:numPr>
      <w:autoSpaceDE w:val="0"/>
      <w:spacing w:before="20" w:line="100" w:lineRule="atLeast"/>
      <w:ind w:left="0" w:firstLine="360"/>
      <w:jc w:val="both"/>
      <w:outlineLvl w:val="2"/>
    </w:pPr>
    <w:rPr>
      <w:rFonts w:eastAsia="Times New Roman"/>
      <w:szCs w:val="16"/>
    </w:rPr>
  </w:style>
  <w:style w:type="paragraph" w:styleId="4">
    <w:name w:val="heading 4"/>
    <w:basedOn w:val="a0"/>
    <w:next w:val="a0"/>
    <w:link w:val="40"/>
    <w:qFormat/>
    <w:rsid w:val="008B0CBA"/>
    <w:pPr>
      <w:keepNext/>
      <w:numPr>
        <w:ilvl w:val="3"/>
        <w:numId w:val="1"/>
      </w:numPr>
      <w:autoSpaceDE w:val="0"/>
      <w:spacing w:line="360" w:lineRule="auto"/>
      <w:ind w:left="480" w:right="400" w:firstLine="0"/>
      <w:jc w:val="center"/>
      <w:outlineLvl w:val="3"/>
    </w:pPr>
    <w:rPr>
      <w:rFonts w:eastAsia="Times New Roman"/>
      <w:b/>
      <w:bCs/>
      <w:szCs w:val="16"/>
    </w:rPr>
  </w:style>
  <w:style w:type="paragraph" w:styleId="9">
    <w:name w:val="heading 9"/>
    <w:basedOn w:val="a0"/>
    <w:next w:val="a0"/>
    <w:link w:val="90"/>
    <w:qFormat/>
    <w:rsid w:val="008B0CBA"/>
    <w:pPr>
      <w:numPr>
        <w:ilvl w:val="8"/>
        <w:numId w:val="1"/>
      </w:numPr>
      <w:spacing w:before="240" w:after="60"/>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8B0CBA"/>
    <w:rPr>
      <w:rFonts w:ascii="Times New Roman" w:eastAsia="Times New Roman" w:hAnsi="Times New Roman" w:cs="Times New Roman"/>
      <w:kern w:val="1"/>
      <w:sz w:val="24"/>
      <w:szCs w:val="16"/>
      <w:lang/>
    </w:rPr>
  </w:style>
  <w:style w:type="character" w:customStyle="1" w:styleId="40">
    <w:name w:val="Заголовок 4 Знак"/>
    <w:basedOn w:val="a1"/>
    <w:link w:val="4"/>
    <w:rsid w:val="008B0CBA"/>
    <w:rPr>
      <w:rFonts w:ascii="Times New Roman" w:eastAsia="Times New Roman" w:hAnsi="Times New Roman" w:cs="Times New Roman"/>
      <w:b/>
      <w:bCs/>
      <w:kern w:val="1"/>
      <w:sz w:val="24"/>
      <w:szCs w:val="16"/>
      <w:lang/>
    </w:rPr>
  </w:style>
  <w:style w:type="character" w:customStyle="1" w:styleId="90">
    <w:name w:val="Заголовок 9 Знак"/>
    <w:basedOn w:val="a1"/>
    <w:link w:val="9"/>
    <w:rsid w:val="008B0CBA"/>
    <w:rPr>
      <w:rFonts w:ascii="Cambria" w:eastAsia="Times New Roman" w:hAnsi="Cambria" w:cs="Times New Roman"/>
      <w:kern w:val="1"/>
      <w:sz w:val="24"/>
      <w:szCs w:val="24"/>
      <w:lang/>
    </w:rPr>
  </w:style>
  <w:style w:type="character" w:customStyle="1" w:styleId="WW8Num2z0">
    <w:name w:val="WW8Num2z0"/>
    <w:rsid w:val="008B0CBA"/>
    <w:rPr>
      <w:rFonts w:ascii="Symbol" w:hAnsi="Symbol" w:cs="Symbol"/>
    </w:rPr>
  </w:style>
  <w:style w:type="character" w:customStyle="1" w:styleId="WW8Num3z0">
    <w:name w:val="WW8Num3z0"/>
    <w:rsid w:val="008B0CBA"/>
    <w:rPr>
      <w:rFonts w:ascii="Symbol" w:hAnsi="Symbol" w:cs="Symbol"/>
    </w:rPr>
  </w:style>
  <w:style w:type="character" w:customStyle="1" w:styleId="WW8Num4z0">
    <w:name w:val="WW8Num4z0"/>
    <w:rsid w:val="008B0CBA"/>
    <w:rPr>
      <w:rFonts w:eastAsia="Calibri"/>
    </w:rPr>
  </w:style>
  <w:style w:type="character" w:customStyle="1" w:styleId="WW8Num5z0">
    <w:name w:val="WW8Num5z0"/>
    <w:rsid w:val="008B0CBA"/>
    <w:rPr>
      <w:rFonts w:ascii="Symbol" w:hAnsi="Symbol" w:cs="Symbol"/>
    </w:rPr>
  </w:style>
  <w:style w:type="character" w:customStyle="1" w:styleId="Absatz-Standardschriftart">
    <w:name w:val="Absatz-Standardschriftart"/>
    <w:rsid w:val="008B0CBA"/>
  </w:style>
  <w:style w:type="character" w:customStyle="1" w:styleId="WW-Absatz-Standardschriftart">
    <w:name w:val="WW-Absatz-Standardschriftart"/>
    <w:rsid w:val="008B0CBA"/>
  </w:style>
  <w:style w:type="character" w:customStyle="1" w:styleId="WW8Num3z1">
    <w:name w:val="WW8Num3z1"/>
    <w:rsid w:val="008B0CBA"/>
    <w:rPr>
      <w:rFonts w:ascii="Courier New" w:hAnsi="Courier New" w:cs="Courier New"/>
    </w:rPr>
  </w:style>
  <w:style w:type="character" w:customStyle="1" w:styleId="WW8Num3z2">
    <w:name w:val="WW8Num3z2"/>
    <w:rsid w:val="008B0CBA"/>
    <w:rPr>
      <w:rFonts w:ascii="Wingdings" w:hAnsi="Wingdings" w:cs="Wingdings"/>
    </w:rPr>
  </w:style>
  <w:style w:type="character" w:customStyle="1" w:styleId="WW8Num6z0">
    <w:name w:val="WW8Num6z0"/>
    <w:rsid w:val="008B0CBA"/>
    <w:rPr>
      <w:rFonts w:ascii="Symbol" w:hAnsi="Symbol" w:cs="Symbol"/>
    </w:rPr>
  </w:style>
  <w:style w:type="character" w:customStyle="1" w:styleId="WW8Num6z1">
    <w:name w:val="WW8Num6z1"/>
    <w:rsid w:val="008B0CBA"/>
    <w:rPr>
      <w:rFonts w:ascii="Courier New" w:hAnsi="Courier New" w:cs="Courier New"/>
    </w:rPr>
  </w:style>
  <w:style w:type="character" w:customStyle="1" w:styleId="WW8Num6z2">
    <w:name w:val="WW8Num6z2"/>
    <w:rsid w:val="008B0CBA"/>
    <w:rPr>
      <w:rFonts w:ascii="Wingdings" w:hAnsi="Wingdings" w:cs="Wingdings"/>
    </w:rPr>
  </w:style>
  <w:style w:type="character" w:styleId="a4">
    <w:name w:val="Hyperlink"/>
    <w:rsid w:val="008B0CBA"/>
    <w:rPr>
      <w:color w:val="000080"/>
      <w:u w:val="single"/>
      <w:lang/>
    </w:rPr>
  </w:style>
  <w:style w:type="paragraph" w:styleId="a5">
    <w:basedOn w:val="a0"/>
    <w:next w:val="a6"/>
    <w:rsid w:val="008B0CBA"/>
    <w:pPr>
      <w:keepNext/>
      <w:spacing w:before="240" w:after="120"/>
    </w:pPr>
    <w:rPr>
      <w:rFonts w:ascii="Arial" w:hAnsi="Arial" w:cs="Tahoma"/>
      <w:sz w:val="28"/>
      <w:szCs w:val="28"/>
    </w:rPr>
  </w:style>
  <w:style w:type="paragraph" w:styleId="a6">
    <w:name w:val="Body Text"/>
    <w:basedOn w:val="a0"/>
    <w:link w:val="a7"/>
    <w:rsid w:val="008B0CBA"/>
    <w:pPr>
      <w:spacing w:after="120"/>
    </w:pPr>
  </w:style>
  <w:style w:type="character" w:customStyle="1" w:styleId="a7">
    <w:name w:val="Основной текст Знак"/>
    <w:basedOn w:val="a1"/>
    <w:link w:val="a6"/>
    <w:rsid w:val="008B0CBA"/>
    <w:rPr>
      <w:rFonts w:ascii="Times New Roman" w:eastAsia="Andale Sans UI" w:hAnsi="Times New Roman" w:cs="Times New Roman"/>
      <w:kern w:val="1"/>
      <w:sz w:val="24"/>
      <w:szCs w:val="24"/>
      <w:lang/>
    </w:rPr>
  </w:style>
  <w:style w:type="paragraph" w:styleId="a8">
    <w:name w:val="List"/>
    <w:basedOn w:val="a6"/>
    <w:rsid w:val="008B0CBA"/>
    <w:rPr>
      <w:rFonts w:cs="Tahoma"/>
    </w:rPr>
  </w:style>
  <w:style w:type="paragraph" w:styleId="a9">
    <w:name w:val="caption"/>
    <w:basedOn w:val="a0"/>
    <w:qFormat/>
    <w:rsid w:val="008B0CBA"/>
    <w:pPr>
      <w:suppressLineNumbers/>
      <w:spacing w:before="120" w:after="120"/>
    </w:pPr>
    <w:rPr>
      <w:rFonts w:cs="Tahoma"/>
      <w:i/>
      <w:iCs/>
    </w:rPr>
  </w:style>
  <w:style w:type="paragraph" w:customStyle="1" w:styleId="1">
    <w:name w:val="Указатель1"/>
    <w:basedOn w:val="a0"/>
    <w:rsid w:val="008B0CBA"/>
    <w:pPr>
      <w:suppressLineNumbers/>
    </w:pPr>
    <w:rPr>
      <w:rFonts w:cs="Tahoma"/>
    </w:rPr>
  </w:style>
  <w:style w:type="paragraph" w:styleId="aa">
    <w:name w:val="footer"/>
    <w:basedOn w:val="a0"/>
    <w:link w:val="ab"/>
    <w:rsid w:val="008B0CBA"/>
    <w:pPr>
      <w:tabs>
        <w:tab w:val="center" w:pos="4677"/>
        <w:tab w:val="right" w:pos="9355"/>
      </w:tabs>
    </w:pPr>
  </w:style>
  <w:style w:type="character" w:customStyle="1" w:styleId="ab">
    <w:name w:val="Нижний колонтитул Знак"/>
    <w:basedOn w:val="a1"/>
    <w:link w:val="aa"/>
    <w:rsid w:val="008B0CBA"/>
    <w:rPr>
      <w:rFonts w:ascii="Times New Roman" w:eastAsia="Andale Sans UI" w:hAnsi="Times New Roman" w:cs="Times New Roman"/>
      <w:kern w:val="1"/>
      <w:sz w:val="24"/>
      <w:szCs w:val="24"/>
      <w:lang/>
    </w:rPr>
  </w:style>
  <w:style w:type="paragraph" w:customStyle="1" w:styleId="21">
    <w:name w:val="Основной текст с отступом 21"/>
    <w:basedOn w:val="a0"/>
    <w:rsid w:val="008B0CBA"/>
    <w:pPr>
      <w:autoSpaceDE w:val="0"/>
      <w:spacing w:line="254" w:lineRule="auto"/>
      <w:ind w:left="40" w:firstLine="420"/>
    </w:pPr>
    <w:rPr>
      <w:rFonts w:eastAsia="Times New Roman"/>
      <w:szCs w:val="16"/>
    </w:rPr>
  </w:style>
  <w:style w:type="paragraph" w:styleId="ac">
    <w:name w:val="Body Text Indent"/>
    <w:basedOn w:val="a0"/>
    <w:link w:val="ad"/>
    <w:rsid w:val="008B0CBA"/>
    <w:pPr>
      <w:autoSpaceDE w:val="0"/>
      <w:spacing w:line="254" w:lineRule="auto"/>
      <w:ind w:firstLine="360"/>
      <w:jc w:val="both"/>
    </w:pPr>
    <w:rPr>
      <w:rFonts w:eastAsia="Times New Roman"/>
      <w:szCs w:val="16"/>
    </w:rPr>
  </w:style>
  <w:style w:type="character" w:customStyle="1" w:styleId="ad">
    <w:name w:val="Основной текст с отступом Знак"/>
    <w:basedOn w:val="a1"/>
    <w:link w:val="ac"/>
    <w:rsid w:val="008B0CBA"/>
    <w:rPr>
      <w:rFonts w:ascii="Times New Roman" w:eastAsia="Times New Roman" w:hAnsi="Times New Roman" w:cs="Times New Roman"/>
      <w:kern w:val="1"/>
      <w:sz w:val="24"/>
      <w:szCs w:val="16"/>
      <w:lang/>
    </w:rPr>
  </w:style>
  <w:style w:type="paragraph" w:styleId="ae">
    <w:name w:val="List Paragraph"/>
    <w:basedOn w:val="a0"/>
    <w:qFormat/>
    <w:rsid w:val="008B0CBA"/>
    <w:pPr>
      <w:ind w:left="720"/>
      <w:jc w:val="right"/>
    </w:pPr>
  </w:style>
  <w:style w:type="paragraph" w:styleId="af">
    <w:name w:val="Normal (Web)"/>
    <w:basedOn w:val="a0"/>
    <w:rsid w:val="008B0CBA"/>
    <w:pPr>
      <w:spacing w:before="280" w:after="280" w:line="100" w:lineRule="atLeast"/>
    </w:pPr>
    <w:rPr>
      <w:rFonts w:eastAsia="Times New Roman"/>
    </w:rPr>
  </w:style>
  <w:style w:type="paragraph" w:customStyle="1" w:styleId="af0">
    <w:name w:val="Содержимое таблицы"/>
    <w:basedOn w:val="a0"/>
    <w:rsid w:val="008B0CBA"/>
    <w:pPr>
      <w:suppressLineNumbers/>
    </w:pPr>
  </w:style>
  <w:style w:type="paragraph" w:customStyle="1" w:styleId="af1">
    <w:name w:val="Заголовок таблицы"/>
    <w:basedOn w:val="af0"/>
    <w:rsid w:val="008B0CBA"/>
    <w:pPr>
      <w:jc w:val="center"/>
    </w:pPr>
    <w:rPr>
      <w:b/>
      <w:bCs/>
    </w:rPr>
  </w:style>
  <w:style w:type="paragraph" w:styleId="af2">
    <w:name w:val="header"/>
    <w:basedOn w:val="a0"/>
    <w:link w:val="af3"/>
    <w:rsid w:val="008B0CBA"/>
    <w:pPr>
      <w:suppressLineNumbers/>
      <w:tabs>
        <w:tab w:val="center" w:pos="4819"/>
        <w:tab w:val="right" w:pos="9638"/>
      </w:tabs>
    </w:pPr>
  </w:style>
  <w:style w:type="character" w:customStyle="1" w:styleId="af3">
    <w:name w:val="Верхний колонтитул Знак"/>
    <w:basedOn w:val="a1"/>
    <w:link w:val="af2"/>
    <w:rsid w:val="008B0CBA"/>
    <w:rPr>
      <w:rFonts w:ascii="Times New Roman" w:eastAsia="Andale Sans UI" w:hAnsi="Times New Roman" w:cs="Times New Roman"/>
      <w:kern w:val="1"/>
      <w:sz w:val="24"/>
      <w:szCs w:val="24"/>
      <w:lang/>
    </w:rPr>
  </w:style>
  <w:style w:type="paragraph" w:customStyle="1" w:styleId="a">
    <w:name w:val="Перечень"/>
    <w:basedOn w:val="a0"/>
    <w:next w:val="a0"/>
    <w:link w:val="af4"/>
    <w:qFormat/>
    <w:rsid w:val="008B0CBA"/>
    <w:pPr>
      <w:widowControl/>
      <w:numPr>
        <w:numId w:val="9"/>
      </w:numPr>
      <w:spacing w:line="360" w:lineRule="auto"/>
      <w:ind w:left="0" w:firstLine="284"/>
      <w:jc w:val="both"/>
    </w:pPr>
    <w:rPr>
      <w:rFonts w:eastAsia="Calibri"/>
      <w:kern w:val="0"/>
      <w:sz w:val="28"/>
      <w:szCs w:val="22"/>
      <w:u w:color="000000"/>
      <w:bdr w:val="nil"/>
      <w:lang w:val="ru-RU" w:eastAsia="ru-RU"/>
    </w:rPr>
  </w:style>
  <w:style w:type="character" w:customStyle="1" w:styleId="af4">
    <w:name w:val="Перечень Знак"/>
    <w:link w:val="a"/>
    <w:rsid w:val="008B0CBA"/>
    <w:rPr>
      <w:rFonts w:ascii="Times New Roman" w:eastAsia="Calibri" w:hAnsi="Times New Roman" w:cs="Times New Roman"/>
      <w:sz w:val="28"/>
      <w:u w:color="000000"/>
      <w:bdr w:val="nil"/>
      <w:lang w:eastAsia="ru-RU"/>
    </w:rPr>
  </w:style>
  <w:style w:type="paragraph" w:customStyle="1" w:styleId="31">
    <w:name w:val="Обычный3"/>
    <w:rsid w:val="008B0CBA"/>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0CBA"/>
    <w:pPr>
      <w:widowControl w:val="0"/>
      <w:suppressAutoHyphens/>
      <w:spacing w:after="0" w:line="240" w:lineRule="auto"/>
    </w:pPr>
    <w:rPr>
      <w:rFonts w:ascii="Times New Roman" w:eastAsia="Andale Sans UI" w:hAnsi="Times New Roman" w:cs="Times New Roman"/>
      <w:kern w:val="1"/>
      <w:sz w:val="24"/>
      <w:szCs w:val="24"/>
      <w:lang/>
    </w:rPr>
  </w:style>
  <w:style w:type="paragraph" w:styleId="3">
    <w:name w:val="heading 3"/>
    <w:basedOn w:val="a0"/>
    <w:next w:val="a0"/>
    <w:link w:val="30"/>
    <w:qFormat/>
    <w:rsid w:val="008B0CBA"/>
    <w:pPr>
      <w:keepNext/>
      <w:numPr>
        <w:ilvl w:val="2"/>
        <w:numId w:val="1"/>
      </w:numPr>
      <w:autoSpaceDE w:val="0"/>
      <w:spacing w:before="20" w:line="100" w:lineRule="atLeast"/>
      <w:ind w:left="0" w:firstLine="360"/>
      <w:jc w:val="both"/>
      <w:outlineLvl w:val="2"/>
    </w:pPr>
    <w:rPr>
      <w:rFonts w:eastAsia="Times New Roman"/>
      <w:szCs w:val="16"/>
    </w:rPr>
  </w:style>
  <w:style w:type="paragraph" w:styleId="4">
    <w:name w:val="heading 4"/>
    <w:basedOn w:val="a0"/>
    <w:next w:val="a0"/>
    <w:link w:val="40"/>
    <w:qFormat/>
    <w:rsid w:val="008B0CBA"/>
    <w:pPr>
      <w:keepNext/>
      <w:numPr>
        <w:ilvl w:val="3"/>
        <w:numId w:val="1"/>
      </w:numPr>
      <w:autoSpaceDE w:val="0"/>
      <w:spacing w:line="360" w:lineRule="auto"/>
      <w:ind w:left="480" w:right="400" w:firstLine="0"/>
      <w:jc w:val="center"/>
      <w:outlineLvl w:val="3"/>
    </w:pPr>
    <w:rPr>
      <w:rFonts w:eastAsia="Times New Roman"/>
      <w:b/>
      <w:bCs/>
      <w:szCs w:val="16"/>
    </w:rPr>
  </w:style>
  <w:style w:type="paragraph" w:styleId="9">
    <w:name w:val="heading 9"/>
    <w:basedOn w:val="a0"/>
    <w:next w:val="a0"/>
    <w:link w:val="90"/>
    <w:qFormat/>
    <w:rsid w:val="008B0CBA"/>
    <w:pPr>
      <w:numPr>
        <w:ilvl w:val="8"/>
        <w:numId w:val="1"/>
      </w:numPr>
      <w:spacing w:before="240" w:after="60"/>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8B0CBA"/>
    <w:rPr>
      <w:rFonts w:ascii="Times New Roman" w:eastAsia="Times New Roman" w:hAnsi="Times New Roman" w:cs="Times New Roman"/>
      <w:kern w:val="1"/>
      <w:sz w:val="24"/>
      <w:szCs w:val="16"/>
      <w:lang/>
    </w:rPr>
  </w:style>
  <w:style w:type="character" w:customStyle="1" w:styleId="40">
    <w:name w:val="Заголовок 4 Знак"/>
    <w:basedOn w:val="a1"/>
    <w:link w:val="4"/>
    <w:rsid w:val="008B0CBA"/>
    <w:rPr>
      <w:rFonts w:ascii="Times New Roman" w:eastAsia="Times New Roman" w:hAnsi="Times New Roman" w:cs="Times New Roman"/>
      <w:b/>
      <w:bCs/>
      <w:kern w:val="1"/>
      <w:sz w:val="24"/>
      <w:szCs w:val="16"/>
      <w:lang/>
    </w:rPr>
  </w:style>
  <w:style w:type="character" w:customStyle="1" w:styleId="90">
    <w:name w:val="Заголовок 9 Знак"/>
    <w:basedOn w:val="a1"/>
    <w:link w:val="9"/>
    <w:rsid w:val="008B0CBA"/>
    <w:rPr>
      <w:rFonts w:ascii="Cambria" w:eastAsia="Times New Roman" w:hAnsi="Cambria" w:cs="Times New Roman"/>
      <w:kern w:val="1"/>
      <w:sz w:val="24"/>
      <w:szCs w:val="24"/>
      <w:lang/>
    </w:rPr>
  </w:style>
  <w:style w:type="character" w:customStyle="1" w:styleId="WW8Num2z0">
    <w:name w:val="WW8Num2z0"/>
    <w:rsid w:val="008B0CBA"/>
    <w:rPr>
      <w:rFonts w:ascii="Symbol" w:hAnsi="Symbol" w:cs="Symbol"/>
    </w:rPr>
  </w:style>
  <w:style w:type="character" w:customStyle="1" w:styleId="WW8Num3z0">
    <w:name w:val="WW8Num3z0"/>
    <w:rsid w:val="008B0CBA"/>
    <w:rPr>
      <w:rFonts w:ascii="Symbol" w:hAnsi="Symbol" w:cs="Symbol"/>
    </w:rPr>
  </w:style>
  <w:style w:type="character" w:customStyle="1" w:styleId="WW8Num4z0">
    <w:name w:val="WW8Num4z0"/>
    <w:rsid w:val="008B0CBA"/>
    <w:rPr>
      <w:rFonts w:eastAsia="Calibri"/>
    </w:rPr>
  </w:style>
  <w:style w:type="character" w:customStyle="1" w:styleId="WW8Num5z0">
    <w:name w:val="WW8Num5z0"/>
    <w:rsid w:val="008B0CBA"/>
    <w:rPr>
      <w:rFonts w:ascii="Symbol" w:hAnsi="Symbol" w:cs="Symbol"/>
    </w:rPr>
  </w:style>
  <w:style w:type="character" w:customStyle="1" w:styleId="Absatz-Standardschriftart">
    <w:name w:val="Absatz-Standardschriftart"/>
    <w:rsid w:val="008B0CBA"/>
  </w:style>
  <w:style w:type="character" w:customStyle="1" w:styleId="WW-Absatz-Standardschriftart">
    <w:name w:val="WW-Absatz-Standardschriftart"/>
    <w:rsid w:val="008B0CBA"/>
  </w:style>
  <w:style w:type="character" w:customStyle="1" w:styleId="WW8Num3z1">
    <w:name w:val="WW8Num3z1"/>
    <w:rsid w:val="008B0CBA"/>
    <w:rPr>
      <w:rFonts w:ascii="Courier New" w:hAnsi="Courier New" w:cs="Courier New"/>
    </w:rPr>
  </w:style>
  <w:style w:type="character" w:customStyle="1" w:styleId="WW8Num3z2">
    <w:name w:val="WW8Num3z2"/>
    <w:rsid w:val="008B0CBA"/>
    <w:rPr>
      <w:rFonts w:ascii="Wingdings" w:hAnsi="Wingdings" w:cs="Wingdings"/>
    </w:rPr>
  </w:style>
  <w:style w:type="character" w:customStyle="1" w:styleId="WW8Num6z0">
    <w:name w:val="WW8Num6z0"/>
    <w:rsid w:val="008B0CBA"/>
    <w:rPr>
      <w:rFonts w:ascii="Symbol" w:hAnsi="Symbol" w:cs="Symbol"/>
    </w:rPr>
  </w:style>
  <w:style w:type="character" w:customStyle="1" w:styleId="WW8Num6z1">
    <w:name w:val="WW8Num6z1"/>
    <w:rsid w:val="008B0CBA"/>
    <w:rPr>
      <w:rFonts w:ascii="Courier New" w:hAnsi="Courier New" w:cs="Courier New"/>
    </w:rPr>
  </w:style>
  <w:style w:type="character" w:customStyle="1" w:styleId="WW8Num6z2">
    <w:name w:val="WW8Num6z2"/>
    <w:rsid w:val="008B0CBA"/>
    <w:rPr>
      <w:rFonts w:ascii="Wingdings" w:hAnsi="Wingdings" w:cs="Wingdings"/>
    </w:rPr>
  </w:style>
  <w:style w:type="character" w:styleId="a4">
    <w:name w:val="Hyperlink"/>
    <w:rsid w:val="008B0CBA"/>
    <w:rPr>
      <w:color w:val="000080"/>
      <w:u w:val="single"/>
      <w:lang/>
    </w:rPr>
  </w:style>
  <w:style w:type="paragraph" w:styleId="a5">
    <w:basedOn w:val="a0"/>
    <w:next w:val="a6"/>
    <w:rsid w:val="008B0CBA"/>
    <w:pPr>
      <w:keepNext/>
      <w:spacing w:before="240" w:after="120"/>
    </w:pPr>
    <w:rPr>
      <w:rFonts w:ascii="Arial" w:hAnsi="Arial" w:cs="Tahoma"/>
      <w:sz w:val="28"/>
      <w:szCs w:val="28"/>
    </w:rPr>
  </w:style>
  <w:style w:type="paragraph" w:styleId="a6">
    <w:name w:val="Body Text"/>
    <w:basedOn w:val="a0"/>
    <w:link w:val="a7"/>
    <w:rsid w:val="008B0CBA"/>
    <w:pPr>
      <w:spacing w:after="120"/>
    </w:pPr>
  </w:style>
  <w:style w:type="character" w:customStyle="1" w:styleId="a7">
    <w:name w:val="Основной текст Знак"/>
    <w:basedOn w:val="a1"/>
    <w:link w:val="a6"/>
    <w:rsid w:val="008B0CBA"/>
    <w:rPr>
      <w:rFonts w:ascii="Times New Roman" w:eastAsia="Andale Sans UI" w:hAnsi="Times New Roman" w:cs="Times New Roman"/>
      <w:kern w:val="1"/>
      <w:sz w:val="24"/>
      <w:szCs w:val="24"/>
      <w:lang/>
    </w:rPr>
  </w:style>
  <w:style w:type="paragraph" w:styleId="a8">
    <w:name w:val="List"/>
    <w:basedOn w:val="a6"/>
    <w:rsid w:val="008B0CBA"/>
    <w:rPr>
      <w:rFonts w:cs="Tahoma"/>
    </w:rPr>
  </w:style>
  <w:style w:type="paragraph" w:styleId="a9">
    <w:name w:val="caption"/>
    <w:basedOn w:val="a0"/>
    <w:qFormat/>
    <w:rsid w:val="008B0CBA"/>
    <w:pPr>
      <w:suppressLineNumbers/>
      <w:spacing w:before="120" w:after="120"/>
    </w:pPr>
    <w:rPr>
      <w:rFonts w:cs="Tahoma"/>
      <w:i/>
      <w:iCs/>
    </w:rPr>
  </w:style>
  <w:style w:type="paragraph" w:customStyle="1" w:styleId="1">
    <w:name w:val="Указатель1"/>
    <w:basedOn w:val="a0"/>
    <w:rsid w:val="008B0CBA"/>
    <w:pPr>
      <w:suppressLineNumbers/>
    </w:pPr>
    <w:rPr>
      <w:rFonts w:cs="Tahoma"/>
    </w:rPr>
  </w:style>
  <w:style w:type="paragraph" w:styleId="aa">
    <w:name w:val="footer"/>
    <w:basedOn w:val="a0"/>
    <w:link w:val="ab"/>
    <w:rsid w:val="008B0CBA"/>
    <w:pPr>
      <w:tabs>
        <w:tab w:val="center" w:pos="4677"/>
        <w:tab w:val="right" w:pos="9355"/>
      </w:tabs>
    </w:pPr>
  </w:style>
  <w:style w:type="character" w:customStyle="1" w:styleId="ab">
    <w:name w:val="Нижний колонтитул Знак"/>
    <w:basedOn w:val="a1"/>
    <w:link w:val="aa"/>
    <w:rsid w:val="008B0CBA"/>
    <w:rPr>
      <w:rFonts w:ascii="Times New Roman" w:eastAsia="Andale Sans UI" w:hAnsi="Times New Roman" w:cs="Times New Roman"/>
      <w:kern w:val="1"/>
      <w:sz w:val="24"/>
      <w:szCs w:val="24"/>
      <w:lang/>
    </w:rPr>
  </w:style>
  <w:style w:type="paragraph" w:customStyle="1" w:styleId="21">
    <w:name w:val="Основной текст с отступом 21"/>
    <w:basedOn w:val="a0"/>
    <w:rsid w:val="008B0CBA"/>
    <w:pPr>
      <w:autoSpaceDE w:val="0"/>
      <w:spacing w:line="254" w:lineRule="auto"/>
      <w:ind w:left="40" w:firstLine="420"/>
    </w:pPr>
    <w:rPr>
      <w:rFonts w:eastAsia="Times New Roman"/>
      <w:szCs w:val="16"/>
    </w:rPr>
  </w:style>
  <w:style w:type="paragraph" w:styleId="ac">
    <w:name w:val="Body Text Indent"/>
    <w:basedOn w:val="a0"/>
    <w:link w:val="ad"/>
    <w:rsid w:val="008B0CBA"/>
    <w:pPr>
      <w:autoSpaceDE w:val="0"/>
      <w:spacing w:line="254" w:lineRule="auto"/>
      <w:ind w:firstLine="360"/>
      <w:jc w:val="both"/>
    </w:pPr>
    <w:rPr>
      <w:rFonts w:eastAsia="Times New Roman"/>
      <w:szCs w:val="16"/>
    </w:rPr>
  </w:style>
  <w:style w:type="character" w:customStyle="1" w:styleId="ad">
    <w:name w:val="Основной текст с отступом Знак"/>
    <w:basedOn w:val="a1"/>
    <w:link w:val="ac"/>
    <w:rsid w:val="008B0CBA"/>
    <w:rPr>
      <w:rFonts w:ascii="Times New Roman" w:eastAsia="Times New Roman" w:hAnsi="Times New Roman" w:cs="Times New Roman"/>
      <w:kern w:val="1"/>
      <w:sz w:val="24"/>
      <w:szCs w:val="16"/>
      <w:lang/>
    </w:rPr>
  </w:style>
  <w:style w:type="paragraph" w:styleId="ae">
    <w:name w:val="List Paragraph"/>
    <w:basedOn w:val="a0"/>
    <w:qFormat/>
    <w:rsid w:val="008B0CBA"/>
    <w:pPr>
      <w:ind w:left="720"/>
      <w:jc w:val="right"/>
    </w:pPr>
  </w:style>
  <w:style w:type="paragraph" w:styleId="af">
    <w:name w:val="Normal (Web)"/>
    <w:basedOn w:val="a0"/>
    <w:rsid w:val="008B0CBA"/>
    <w:pPr>
      <w:spacing w:before="280" w:after="280" w:line="100" w:lineRule="atLeast"/>
    </w:pPr>
    <w:rPr>
      <w:rFonts w:eastAsia="Times New Roman"/>
    </w:rPr>
  </w:style>
  <w:style w:type="paragraph" w:customStyle="1" w:styleId="af0">
    <w:name w:val="Содержимое таблицы"/>
    <w:basedOn w:val="a0"/>
    <w:rsid w:val="008B0CBA"/>
    <w:pPr>
      <w:suppressLineNumbers/>
    </w:pPr>
  </w:style>
  <w:style w:type="paragraph" w:customStyle="1" w:styleId="af1">
    <w:name w:val="Заголовок таблицы"/>
    <w:basedOn w:val="af0"/>
    <w:rsid w:val="008B0CBA"/>
    <w:pPr>
      <w:jc w:val="center"/>
    </w:pPr>
    <w:rPr>
      <w:b/>
      <w:bCs/>
    </w:rPr>
  </w:style>
  <w:style w:type="paragraph" w:styleId="af2">
    <w:name w:val="header"/>
    <w:basedOn w:val="a0"/>
    <w:link w:val="af3"/>
    <w:rsid w:val="008B0CBA"/>
    <w:pPr>
      <w:suppressLineNumbers/>
      <w:tabs>
        <w:tab w:val="center" w:pos="4819"/>
        <w:tab w:val="right" w:pos="9638"/>
      </w:tabs>
    </w:pPr>
  </w:style>
  <w:style w:type="character" w:customStyle="1" w:styleId="af3">
    <w:name w:val="Верхний колонтитул Знак"/>
    <w:basedOn w:val="a1"/>
    <w:link w:val="af2"/>
    <w:rsid w:val="008B0CBA"/>
    <w:rPr>
      <w:rFonts w:ascii="Times New Roman" w:eastAsia="Andale Sans UI" w:hAnsi="Times New Roman" w:cs="Times New Roman"/>
      <w:kern w:val="1"/>
      <w:sz w:val="24"/>
      <w:szCs w:val="24"/>
      <w:lang/>
    </w:rPr>
  </w:style>
  <w:style w:type="paragraph" w:customStyle="1" w:styleId="a">
    <w:name w:val="Перечень"/>
    <w:basedOn w:val="a0"/>
    <w:next w:val="a0"/>
    <w:link w:val="af4"/>
    <w:qFormat/>
    <w:rsid w:val="008B0CBA"/>
    <w:pPr>
      <w:widowControl/>
      <w:numPr>
        <w:numId w:val="9"/>
      </w:numPr>
      <w:spacing w:line="360" w:lineRule="auto"/>
      <w:ind w:left="0" w:firstLine="284"/>
      <w:jc w:val="both"/>
    </w:pPr>
    <w:rPr>
      <w:rFonts w:eastAsia="Calibri"/>
      <w:kern w:val="0"/>
      <w:sz w:val="28"/>
      <w:szCs w:val="22"/>
      <w:u w:color="000000"/>
      <w:bdr w:val="nil"/>
      <w:lang w:val="ru-RU" w:eastAsia="ru-RU"/>
    </w:rPr>
  </w:style>
  <w:style w:type="character" w:customStyle="1" w:styleId="af4">
    <w:name w:val="Перечень Знак"/>
    <w:link w:val="a"/>
    <w:rsid w:val="008B0CBA"/>
    <w:rPr>
      <w:rFonts w:ascii="Times New Roman" w:eastAsia="Calibri" w:hAnsi="Times New Roman" w:cs="Times New Roman"/>
      <w:sz w:val="28"/>
      <w:u w:color="000000"/>
      <w:bdr w:val="nil"/>
      <w:lang w:eastAsia="ru-RU"/>
    </w:rPr>
  </w:style>
  <w:style w:type="paragraph" w:customStyle="1" w:styleId="31">
    <w:name w:val="Обычный3"/>
    <w:rsid w:val="008B0CBA"/>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rezentacii.com/obschestvozna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ior.edu.ru/"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ool-collection.edu.ru/" TargetMode="External"/><Relationship Id="rId4" Type="http://schemas.openxmlformats.org/officeDocument/2006/relationships/settings" Target="settings.xml"/><Relationship Id="rId9"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5052</Words>
  <Characters>28797</Characters>
  <Application>Microsoft Office Word</Application>
  <DocSecurity>0</DocSecurity>
  <Lines>239</Lines>
  <Paragraphs>67</Paragraphs>
  <ScaleCrop>false</ScaleCrop>
  <Company/>
  <LinksUpToDate>false</LinksUpToDate>
  <CharactersWithSpaces>33782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cab_319</dc:creator>
  <cp:lastModifiedBy>cab_319</cp:lastModifiedBy>
  <cp:revision>1</cp:revision>
  <dcterms:created xsi:type="dcterms:W3CDTF">2018-09-08T14:23:00Z</dcterms:created>
  <dcterms:modified xsi:type="dcterms:W3CDTF">2018-09-08T14:26:00Z</dcterms:modified>
</cp:coreProperties>
</file>